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E6E21" w14:textId="77777777" w:rsidR="00B7367D" w:rsidRDefault="00B7367D" w:rsidP="00B736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Modulo </w:t>
      </w:r>
      <w:r w:rsidR="00FE77DC">
        <w:rPr>
          <w:b/>
          <w:sz w:val="32"/>
          <w:szCs w:val="32"/>
        </w:rPr>
        <w:t>segnalazione reclami, suggerimenti, segnalazioni</w:t>
      </w:r>
    </w:p>
    <w:p w14:paraId="1F4E6E22" w14:textId="77777777" w:rsidR="00BB7670" w:rsidRPr="00BB7670" w:rsidRDefault="00BB7670" w:rsidP="00BB767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Modulo utilizzabile </w:t>
      </w:r>
      <w:r w:rsidRPr="00BB7670">
        <w:rPr>
          <w:rFonts w:ascii="Times New Roman" w:hAnsi="Times New Roman" w:cs="Times New Roman"/>
          <w:sz w:val="20"/>
          <w:szCs w:val="20"/>
        </w:rPr>
        <w:t>sia da parte del personale che dei genitori</w:t>
      </w:r>
    </w:p>
    <w:p w14:paraId="1F4E6E23" w14:textId="77777777" w:rsidR="00B7367D" w:rsidRPr="001759C4" w:rsidRDefault="00B7367D" w:rsidP="00B7367D">
      <w:pPr>
        <w:rPr>
          <w:rFonts w:ascii="Times New Roman" w:hAnsi="Times New Roman" w:cs="Times New Roman"/>
        </w:rPr>
      </w:pPr>
    </w:p>
    <w:p w14:paraId="1F4E6E24" w14:textId="77777777" w:rsidR="00FE77DC" w:rsidRPr="00FE77DC" w:rsidRDefault="00FE77DC" w:rsidP="00FE77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</w:p>
    <w:p w14:paraId="1F4E6E25" w14:textId="77777777" w:rsidR="00FE77DC" w:rsidRPr="00FE77DC" w:rsidRDefault="00FE77DC" w:rsidP="00FE77DC">
      <w:pPr>
        <w:rPr>
          <w:rFonts w:ascii="Times New Roman" w:hAnsi="Times New Roman" w:cs="Times New Roman"/>
        </w:rPr>
      </w:pPr>
    </w:p>
    <w:p w14:paraId="1F4E6E26" w14:textId="77777777" w:rsidR="00FE77DC" w:rsidRDefault="00FE77DC" w:rsidP="00FE77DC">
      <w:pPr>
        <w:rPr>
          <w:rFonts w:ascii="Times New Roman" w:hAnsi="Times New Roman" w:cs="Times New Roman"/>
        </w:rPr>
      </w:pPr>
    </w:p>
    <w:p w14:paraId="1F4E6E27" w14:textId="77777777" w:rsidR="00FE77DC" w:rsidRPr="00FE77DC" w:rsidRDefault="00FE77DC" w:rsidP="00FE7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 w:rsidRPr="00FE77DC">
        <w:rPr>
          <w:rFonts w:ascii="Times New Roman" w:hAnsi="Times New Roman" w:cs="Times New Roman"/>
        </w:rPr>
        <w:t>alla quale si riferisce l’evento segna</w:t>
      </w:r>
      <w:r>
        <w:rPr>
          <w:rFonts w:ascii="Times New Roman" w:hAnsi="Times New Roman" w:cs="Times New Roman"/>
        </w:rPr>
        <w:t>lato</w:t>
      </w:r>
      <w:r w:rsidRPr="00FE77D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1759C4">
        <w:rPr>
          <w:rFonts w:ascii="Times New Roman" w:hAnsi="Times New Roman" w:cs="Times New Roman"/>
        </w:rPr>
        <w:t xml:space="preserve">………/………/…………… </w:t>
      </w:r>
      <w:r>
        <w:rPr>
          <w:rFonts w:ascii="Times New Roman" w:hAnsi="Times New Roman" w:cs="Times New Roman"/>
        </w:rPr>
        <w:t>A.S. ……/……</w:t>
      </w:r>
    </w:p>
    <w:p w14:paraId="1F4E6E28" w14:textId="77777777" w:rsidR="00FE77DC" w:rsidRPr="00FE77DC" w:rsidRDefault="00FE77DC" w:rsidP="00FE77DC">
      <w:pPr>
        <w:rPr>
          <w:rFonts w:ascii="Times New Roman" w:hAnsi="Times New Roman" w:cs="Times New Roman"/>
        </w:rPr>
      </w:pPr>
    </w:p>
    <w:p w14:paraId="1F4E6E29" w14:textId="0FF80005" w:rsidR="00FE77DC" w:rsidRDefault="00FE77DC" w:rsidP="00FE7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problema </w:t>
      </w:r>
      <w:r w:rsidRPr="00FE77DC">
        <w:rPr>
          <w:rFonts w:ascii="Times New Roman" w:hAnsi="Times New Roman" w:cs="Times New Roman"/>
        </w:rPr>
        <w:t>si è</w:t>
      </w:r>
      <w:r>
        <w:rPr>
          <w:rFonts w:ascii="Times New Roman" w:hAnsi="Times New Roman" w:cs="Times New Roman"/>
        </w:rPr>
        <w:t xml:space="preserve"> </w:t>
      </w:r>
      <w:r w:rsidRPr="00FE77DC">
        <w:rPr>
          <w:rFonts w:ascii="Times New Roman" w:hAnsi="Times New Roman" w:cs="Times New Roman"/>
        </w:rPr>
        <w:t>presentato per la prima volta</w:t>
      </w:r>
    </w:p>
    <w:p w14:paraId="38258C78" w14:textId="138AAA78" w:rsidR="00E94015" w:rsidRDefault="00E94015" w:rsidP="00FE77DC">
      <w:pPr>
        <w:rPr>
          <w:rFonts w:ascii="Times New Roman" w:hAnsi="Times New Roman" w:cs="Times New Roman"/>
        </w:rPr>
      </w:pPr>
    </w:p>
    <w:p w14:paraId="49BA6D06" w14:textId="40006CF0" w:rsidR="00E94015" w:rsidRDefault="00E94015" w:rsidP="00FE77DC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69192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Sì</w:t>
      </w:r>
    </w:p>
    <w:p w14:paraId="4442E0F9" w14:textId="030BD16A" w:rsidR="00E94015" w:rsidRDefault="00E94015" w:rsidP="00FE77DC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36207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No</w:t>
      </w:r>
    </w:p>
    <w:p w14:paraId="1F4E6E2A" w14:textId="77777777" w:rsidR="00FE77DC" w:rsidRDefault="00FE77DC" w:rsidP="00FE77DC"/>
    <w:p w14:paraId="1F4E6E31" w14:textId="77777777" w:rsidR="00FE77DC" w:rsidRPr="00FE77DC" w:rsidRDefault="00FE77DC" w:rsidP="00FE77DC">
      <w:pPr>
        <w:rPr>
          <w:rFonts w:ascii="Times New Roman" w:hAnsi="Times New Roman" w:cs="Times New Roman"/>
        </w:rPr>
      </w:pPr>
    </w:p>
    <w:p w14:paraId="1F4E6E32" w14:textId="77777777" w:rsidR="00FE77DC" w:rsidRDefault="00FE77DC" w:rsidP="00FE7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Plesso</w:t>
      </w:r>
    </w:p>
    <w:p w14:paraId="1F4E6E33" w14:textId="77777777" w:rsidR="00FE77DC" w:rsidRPr="00CB0C03" w:rsidRDefault="00FE77DC" w:rsidP="00FE77DC">
      <w:pPr>
        <w:pStyle w:val="PaginaXdiY"/>
        <w:suppressAutoHyphens w:val="0"/>
        <w:jc w:val="both"/>
        <w:rPr>
          <w:rFonts w:eastAsia="Times New Roman"/>
          <w:lang w:eastAsia="it-IT"/>
        </w:rPr>
      </w:pPr>
    </w:p>
    <w:tbl>
      <w:tblPr>
        <w:tblStyle w:val="Grigliatabellachiara"/>
        <w:tblW w:w="4363" w:type="pct"/>
        <w:tblLook w:val="04A0" w:firstRow="1" w:lastRow="0" w:firstColumn="1" w:lastColumn="0" w:noHBand="0" w:noVBand="1"/>
      </w:tblPr>
      <w:tblGrid>
        <w:gridCol w:w="4065"/>
        <w:gridCol w:w="2016"/>
        <w:gridCol w:w="2518"/>
      </w:tblGrid>
      <w:tr w:rsidR="00E94015" w:rsidRPr="008333AD" w14:paraId="1F4E6E3A" w14:textId="77777777" w:rsidTr="00E94015">
        <w:trPr>
          <w:trHeight w:val="284"/>
        </w:trPr>
        <w:tc>
          <w:tcPr>
            <w:tcW w:w="2363" w:type="pct"/>
          </w:tcPr>
          <w:p w14:paraId="1F4E6E35" w14:textId="405E2EB2" w:rsidR="00E94015" w:rsidRPr="000304AF" w:rsidRDefault="00E94015" w:rsidP="00D80F08">
            <w:pPr>
              <w:widowControl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0442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Scuola dell’Infanzia</w:t>
            </w:r>
          </w:p>
        </w:tc>
        <w:tc>
          <w:tcPr>
            <w:tcW w:w="1172" w:type="pct"/>
          </w:tcPr>
          <w:p w14:paraId="1F4E6E37" w14:textId="15EC6BDB" w:rsidR="00E94015" w:rsidRPr="000304AF" w:rsidRDefault="00E94015" w:rsidP="00D80F08">
            <w:pPr>
              <w:widowControl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1771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Anzio</w:t>
            </w:r>
          </w:p>
        </w:tc>
        <w:tc>
          <w:tcPr>
            <w:tcW w:w="1464" w:type="pct"/>
          </w:tcPr>
          <w:p w14:paraId="1F4E6E39" w14:textId="07F32C7C" w:rsidR="00E94015" w:rsidRDefault="00E94015" w:rsidP="00D80F08">
            <w:pPr>
              <w:widowControl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9016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Arcobaleno</w:t>
            </w:r>
          </w:p>
        </w:tc>
      </w:tr>
    </w:tbl>
    <w:p w14:paraId="1F4E6E3B" w14:textId="77777777" w:rsidR="00FE77DC" w:rsidRDefault="00FE77DC" w:rsidP="00FE77DC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Grigliatabellachiara"/>
        <w:tblW w:w="4362" w:type="pct"/>
        <w:tblLook w:val="04A0" w:firstRow="1" w:lastRow="0" w:firstColumn="1" w:lastColumn="0" w:noHBand="0" w:noVBand="1"/>
      </w:tblPr>
      <w:tblGrid>
        <w:gridCol w:w="4063"/>
        <w:gridCol w:w="2017"/>
        <w:gridCol w:w="2517"/>
      </w:tblGrid>
      <w:tr w:rsidR="00E94015" w:rsidRPr="008333AD" w14:paraId="1F4E6E42" w14:textId="77777777" w:rsidTr="00E94015">
        <w:trPr>
          <w:trHeight w:val="284"/>
        </w:trPr>
        <w:tc>
          <w:tcPr>
            <w:tcW w:w="2363" w:type="pct"/>
          </w:tcPr>
          <w:p w14:paraId="1F4E6E3D" w14:textId="19A1D941" w:rsidR="00E94015" w:rsidRPr="000304AF" w:rsidRDefault="00E94015" w:rsidP="00D80F08">
            <w:pPr>
              <w:widowControl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7392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Scuola Primaria </w:t>
            </w:r>
          </w:p>
        </w:tc>
        <w:tc>
          <w:tcPr>
            <w:tcW w:w="1173" w:type="pct"/>
          </w:tcPr>
          <w:p w14:paraId="1F4E6E3F" w14:textId="7947E7A3" w:rsidR="00E94015" w:rsidRPr="000304AF" w:rsidRDefault="00E94015" w:rsidP="00D80F08">
            <w:pPr>
              <w:widowControl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1514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Manzoni</w:t>
            </w:r>
          </w:p>
        </w:tc>
        <w:tc>
          <w:tcPr>
            <w:tcW w:w="1464" w:type="pct"/>
          </w:tcPr>
          <w:p w14:paraId="1F4E6E41" w14:textId="6C2A5362" w:rsidR="00E94015" w:rsidRDefault="00E94015" w:rsidP="00D80F08">
            <w:pPr>
              <w:widowControl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5290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Mazzini</w:t>
            </w:r>
          </w:p>
        </w:tc>
      </w:tr>
    </w:tbl>
    <w:p w14:paraId="1F4E6E43" w14:textId="77777777" w:rsidR="00FE77DC" w:rsidRDefault="00FE77DC" w:rsidP="00FE77DC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Grigliatabellachiara"/>
        <w:tblW w:w="4574" w:type="pct"/>
        <w:tblLook w:val="04A0" w:firstRow="1" w:lastRow="0" w:firstColumn="1" w:lastColumn="0" w:noHBand="0" w:noVBand="1"/>
      </w:tblPr>
      <w:tblGrid>
        <w:gridCol w:w="4063"/>
        <w:gridCol w:w="2016"/>
        <w:gridCol w:w="418"/>
        <w:gridCol w:w="2517"/>
      </w:tblGrid>
      <w:tr w:rsidR="00E94015" w:rsidRPr="008333AD" w14:paraId="1F4E6E4A" w14:textId="77777777" w:rsidTr="00E94015">
        <w:trPr>
          <w:trHeight w:val="284"/>
        </w:trPr>
        <w:tc>
          <w:tcPr>
            <w:tcW w:w="2254" w:type="pct"/>
          </w:tcPr>
          <w:p w14:paraId="1F4E6E45" w14:textId="6C8AE99C" w:rsidR="00E94015" w:rsidRPr="000304AF" w:rsidRDefault="00E94015" w:rsidP="00D80F08">
            <w:pPr>
              <w:widowControl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8287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Scuola Secondaria</w:t>
            </w:r>
          </w:p>
        </w:tc>
        <w:tc>
          <w:tcPr>
            <w:tcW w:w="1118" w:type="pct"/>
          </w:tcPr>
          <w:p w14:paraId="1F4E6E47" w14:textId="05D65BE9" w:rsidR="00E94015" w:rsidRPr="000304AF" w:rsidRDefault="00E94015" w:rsidP="00D80F08">
            <w:pPr>
              <w:widowControl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087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Allende</w:t>
            </w:r>
          </w:p>
        </w:tc>
        <w:tc>
          <w:tcPr>
            <w:tcW w:w="232" w:type="pct"/>
          </w:tcPr>
          <w:p w14:paraId="1F4E6E48" w14:textId="77777777" w:rsidR="00E94015" w:rsidRDefault="00E94015" w:rsidP="00D80F0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6" w:type="pct"/>
          </w:tcPr>
          <w:p w14:paraId="1F4E6E49" w14:textId="77777777" w:rsidR="00E94015" w:rsidRDefault="00E94015" w:rsidP="00D80F08">
            <w:pPr>
              <w:widowControl/>
              <w:rPr>
                <w:rFonts w:ascii="Times New Roman" w:hAnsi="Times New Roman" w:cs="Times New Roman"/>
              </w:rPr>
            </w:pPr>
          </w:p>
        </w:tc>
      </w:tr>
    </w:tbl>
    <w:p w14:paraId="1F4E6E4B" w14:textId="77777777" w:rsidR="00FE77DC" w:rsidRPr="00FE77DC" w:rsidRDefault="00FE77DC" w:rsidP="00FE77DC">
      <w:pPr>
        <w:rPr>
          <w:rFonts w:ascii="Times New Roman" w:hAnsi="Times New Roman" w:cs="Times New Roman"/>
        </w:rPr>
      </w:pPr>
    </w:p>
    <w:p w14:paraId="1F4E6E4C" w14:textId="77777777" w:rsidR="00FE77DC" w:rsidRDefault="00FE77DC" w:rsidP="00FE77DC">
      <w:pPr>
        <w:rPr>
          <w:rFonts w:ascii="Times New Roman" w:hAnsi="Times New Roman" w:cs="Times New Roman"/>
        </w:rPr>
      </w:pPr>
      <w:r w:rsidRPr="00FE77DC">
        <w:rPr>
          <w:rFonts w:ascii="Times New Roman" w:hAnsi="Times New Roman" w:cs="Times New Roman"/>
        </w:rPr>
        <w:t>Problema relativo a:</w:t>
      </w:r>
    </w:p>
    <w:p w14:paraId="1F4E6E4D" w14:textId="77777777" w:rsidR="00FE77DC" w:rsidRDefault="00FE77DC" w:rsidP="00FE77DC"/>
    <w:tbl>
      <w:tblPr>
        <w:tblStyle w:val="Grigliatabellachiara"/>
        <w:tblW w:w="4787" w:type="pct"/>
        <w:tblLook w:val="04A0" w:firstRow="1" w:lastRow="0" w:firstColumn="1" w:lastColumn="0" w:noHBand="0" w:noVBand="1"/>
      </w:tblPr>
      <w:tblGrid>
        <w:gridCol w:w="9434"/>
      </w:tblGrid>
      <w:tr w:rsidR="00E94015" w:rsidRPr="008333AD" w14:paraId="1F4E6E50" w14:textId="77777777" w:rsidTr="00E94015">
        <w:trPr>
          <w:trHeight w:val="284"/>
        </w:trPr>
        <w:tc>
          <w:tcPr>
            <w:tcW w:w="5000" w:type="pct"/>
          </w:tcPr>
          <w:bookmarkStart w:id="0" w:name="_GoBack"/>
          <w:p w14:paraId="1F4E6E4F" w14:textId="5A9D9E82" w:rsidR="00E94015" w:rsidRPr="00FE77DC" w:rsidRDefault="00E94015" w:rsidP="00D80F0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0829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FE77DC">
              <w:rPr>
                <w:rFonts w:ascii="Times New Roman" w:hAnsi="Times New Roman" w:cs="Times New Roman"/>
              </w:rPr>
              <w:t xml:space="preserve">utilizzo del sito </w:t>
            </w:r>
          </w:p>
        </w:tc>
      </w:tr>
      <w:tr w:rsidR="00E94015" w:rsidRPr="008333AD" w14:paraId="1F4E6E53" w14:textId="77777777" w:rsidTr="00E94015">
        <w:trPr>
          <w:trHeight w:val="284"/>
        </w:trPr>
        <w:tc>
          <w:tcPr>
            <w:tcW w:w="5000" w:type="pct"/>
          </w:tcPr>
          <w:p w14:paraId="1F4E6E52" w14:textId="373D6FD7" w:rsidR="00E94015" w:rsidRPr="00FE77DC" w:rsidRDefault="00E94015" w:rsidP="00D80F0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7657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FE77DC">
              <w:rPr>
                <w:rFonts w:ascii="Times New Roman" w:hAnsi="Times New Roman" w:cs="Times New Roman"/>
              </w:rPr>
              <w:t xml:space="preserve">scortesia del personale </w:t>
            </w:r>
          </w:p>
        </w:tc>
      </w:tr>
      <w:tr w:rsidR="00E94015" w:rsidRPr="008333AD" w14:paraId="1F4E6E56" w14:textId="77777777" w:rsidTr="00E94015">
        <w:trPr>
          <w:trHeight w:val="284"/>
        </w:trPr>
        <w:tc>
          <w:tcPr>
            <w:tcW w:w="5000" w:type="pct"/>
          </w:tcPr>
          <w:p w14:paraId="1F4E6E55" w14:textId="5AD1E766" w:rsidR="00E94015" w:rsidRPr="00FE77DC" w:rsidRDefault="00E94015" w:rsidP="00FE77D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7940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tempi di attesa eccessivi (</w:t>
            </w:r>
            <w:r w:rsidRPr="00FE77DC">
              <w:rPr>
                <w:rFonts w:ascii="Times New Roman" w:hAnsi="Times New Roman" w:cs="Times New Roman"/>
              </w:rPr>
              <w:t>rice</w:t>
            </w:r>
            <w:r>
              <w:rPr>
                <w:rFonts w:ascii="Times New Roman" w:hAnsi="Times New Roman" w:cs="Times New Roman"/>
              </w:rPr>
              <w:t>vimento parenti-</w:t>
            </w:r>
            <w:r w:rsidRPr="00FE77DC">
              <w:rPr>
                <w:rFonts w:ascii="Times New Roman" w:hAnsi="Times New Roman" w:cs="Times New Roman"/>
              </w:rPr>
              <w:t>segreteria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E77DC">
              <w:rPr>
                <w:rFonts w:ascii="Times New Roman" w:hAnsi="Times New Roman" w:cs="Times New Roman"/>
              </w:rPr>
              <w:t>ecc</w:t>
            </w:r>
            <w:r>
              <w:rPr>
                <w:rFonts w:ascii="Times New Roman" w:hAnsi="Times New Roman" w:cs="Times New Roman"/>
              </w:rPr>
              <w:t>.</w:t>
            </w:r>
            <w:r w:rsidRPr="00FE77DC">
              <w:rPr>
                <w:rFonts w:ascii="Times New Roman" w:hAnsi="Times New Roman" w:cs="Times New Roman"/>
              </w:rPr>
              <w:t>)</w:t>
            </w:r>
          </w:p>
        </w:tc>
      </w:tr>
      <w:tr w:rsidR="00E94015" w:rsidRPr="008333AD" w14:paraId="1F4E6E59" w14:textId="77777777" w:rsidTr="00E94015">
        <w:trPr>
          <w:trHeight w:val="284"/>
        </w:trPr>
        <w:tc>
          <w:tcPr>
            <w:tcW w:w="5000" w:type="pct"/>
          </w:tcPr>
          <w:p w14:paraId="1F4E6E58" w14:textId="6FE09238" w:rsidR="00E94015" w:rsidRPr="00FE77DC" w:rsidRDefault="00E94015" w:rsidP="00D80F0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9207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informazione errata/</w:t>
            </w:r>
            <w:r w:rsidRPr="00FE77DC">
              <w:rPr>
                <w:rFonts w:ascii="Times New Roman" w:hAnsi="Times New Roman" w:cs="Times New Roman"/>
              </w:rPr>
              <w:t xml:space="preserve">insufficiente </w:t>
            </w:r>
          </w:p>
        </w:tc>
      </w:tr>
      <w:tr w:rsidR="00E94015" w:rsidRPr="008333AD" w14:paraId="1F4E6E5C" w14:textId="77777777" w:rsidTr="00E94015">
        <w:trPr>
          <w:trHeight w:val="284"/>
        </w:trPr>
        <w:tc>
          <w:tcPr>
            <w:tcW w:w="5000" w:type="pct"/>
          </w:tcPr>
          <w:p w14:paraId="1F4E6E5B" w14:textId="0DB07123" w:rsidR="00E94015" w:rsidRPr="00FE77DC" w:rsidRDefault="00E94015" w:rsidP="00D80F0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1593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FE77DC">
              <w:rPr>
                <w:rFonts w:ascii="Times New Roman" w:hAnsi="Times New Roman" w:cs="Times New Roman"/>
              </w:rPr>
              <w:t xml:space="preserve">mancata comunicazione </w:t>
            </w:r>
          </w:p>
        </w:tc>
      </w:tr>
      <w:tr w:rsidR="00E94015" w:rsidRPr="008333AD" w14:paraId="1F4E6E5F" w14:textId="77777777" w:rsidTr="00E94015">
        <w:trPr>
          <w:trHeight w:val="284"/>
        </w:trPr>
        <w:tc>
          <w:tcPr>
            <w:tcW w:w="5000" w:type="pct"/>
          </w:tcPr>
          <w:p w14:paraId="1F4E6E5E" w14:textId="7EF68960" w:rsidR="00E94015" w:rsidRPr="00FE77DC" w:rsidRDefault="00E94015" w:rsidP="00D80F0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8168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Servizio </w:t>
            </w:r>
            <w:r w:rsidRPr="00FE77DC">
              <w:rPr>
                <w:rFonts w:ascii="Times New Roman" w:hAnsi="Times New Roman" w:cs="Times New Roman"/>
              </w:rPr>
              <w:t>di segreteria</w:t>
            </w:r>
          </w:p>
        </w:tc>
      </w:tr>
      <w:tr w:rsidR="00E94015" w:rsidRPr="008333AD" w14:paraId="1F4E6E62" w14:textId="77777777" w:rsidTr="00E94015">
        <w:trPr>
          <w:trHeight w:val="284"/>
        </w:trPr>
        <w:tc>
          <w:tcPr>
            <w:tcW w:w="5000" w:type="pct"/>
          </w:tcPr>
          <w:p w14:paraId="1F4E6E61" w14:textId="15A82F73" w:rsidR="00E94015" w:rsidRPr="00FE77DC" w:rsidRDefault="00E94015" w:rsidP="00D80F0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0982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servizio </w:t>
            </w:r>
            <w:r w:rsidRPr="00FE77DC">
              <w:rPr>
                <w:rFonts w:ascii="Times New Roman" w:hAnsi="Times New Roman" w:cs="Times New Roman"/>
              </w:rPr>
              <w:t xml:space="preserve">relativo alla didattica </w:t>
            </w:r>
          </w:p>
        </w:tc>
      </w:tr>
      <w:tr w:rsidR="00E94015" w:rsidRPr="008333AD" w14:paraId="1F4E6E65" w14:textId="77777777" w:rsidTr="00E94015">
        <w:trPr>
          <w:trHeight w:val="284"/>
        </w:trPr>
        <w:tc>
          <w:tcPr>
            <w:tcW w:w="5000" w:type="pct"/>
          </w:tcPr>
          <w:p w14:paraId="1F4E6E64" w14:textId="2A11B0CF" w:rsidR="00E94015" w:rsidRPr="00FE77DC" w:rsidRDefault="00E94015" w:rsidP="00D80F0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3049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servizio di pulizia </w:t>
            </w:r>
            <w:r w:rsidRPr="00FE77DC">
              <w:rPr>
                <w:rFonts w:ascii="Times New Roman" w:hAnsi="Times New Roman" w:cs="Times New Roman"/>
              </w:rPr>
              <w:t xml:space="preserve">e manutenzione </w:t>
            </w:r>
          </w:p>
        </w:tc>
      </w:tr>
      <w:tr w:rsidR="00E94015" w:rsidRPr="008333AD" w14:paraId="1F4E6E68" w14:textId="77777777" w:rsidTr="00E94015">
        <w:trPr>
          <w:trHeight w:val="284"/>
        </w:trPr>
        <w:tc>
          <w:tcPr>
            <w:tcW w:w="5000" w:type="pct"/>
          </w:tcPr>
          <w:p w14:paraId="1F4E6E67" w14:textId="41C53915" w:rsidR="00E94015" w:rsidRPr="00FE77DC" w:rsidRDefault="00E94015" w:rsidP="00FE77D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489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FE77DC">
              <w:rPr>
                <w:rFonts w:ascii="Times New Roman" w:hAnsi="Times New Roman" w:cs="Times New Roman"/>
              </w:rPr>
              <w:t>attività di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</w:tr>
      <w:tr w:rsidR="00E94015" w:rsidRPr="008333AD" w14:paraId="1F4E6E6B" w14:textId="77777777" w:rsidTr="00E94015">
        <w:trPr>
          <w:trHeight w:val="284"/>
        </w:trPr>
        <w:tc>
          <w:tcPr>
            <w:tcW w:w="5000" w:type="pct"/>
          </w:tcPr>
          <w:p w14:paraId="1F4E6E6A" w14:textId="6EB82AD8" w:rsidR="00E94015" w:rsidRPr="00FE77DC" w:rsidRDefault="00E94015" w:rsidP="00FE77D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4050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Altro:</w:t>
            </w:r>
          </w:p>
        </w:tc>
      </w:tr>
      <w:tr w:rsidR="00E94015" w:rsidRPr="008333AD" w14:paraId="1F4E6E6E" w14:textId="77777777" w:rsidTr="00E94015">
        <w:trPr>
          <w:trHeight w:val="284"/>
        </w:trPr>
        <w:tc>
          <w:tcPr>
            <w:tcW w:w="5000" w:type="pct"/>
          </w:tcPr>
          <w:p w14:paraId="1F4E6E6D" w14:textId="77777777" w:rsidR="00E94015" w:rsidRDefault="00E94015" w:rsidP="00FE7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</w:tc>
      </w:tr>
      <w:bookmarkEnd w:id="0"/>
    </w:tbl>
    <w:p w14:paraId="1F4E6E6F" w14:textId="77777777" w:rsidR="00FE77DC" w:rsidRPr="00FE77DC" w:rsidRDefault="00FE77DC" w:rsidP="00FE77DC">
      <w:pPr>
        <w:rPr>
          <w:rFonts w:ascii="Times New Roman" w:hAnsi="Times New Roman" w:cs="Times New Roman"/>
        </w:rPr>
      </w:pPr>
    </w:p>
    <w:p w14:paraId="1F4E6E70" w14:textId="77777777" w:rsidR="00FE77DC" w:rsidRDefault="00FE77DC" w:rsidP="00FE77DC">
      <w:pPr>
        <w:rPr>
          <w:rFonts w:ascii="Times New Roman" w:hAnsi="Times New Roman" w:cs="Times New Roman"/>
        </w:rPr>
      </w:pPr>
      <w:r w:rsidRPr="00FE77DC">
        <w:rPr>
          <w:rFonts w:ascii="Times New Roman" w:hAnsi="Times New Roman" w:cs="Times New Roman"/>
        </w:rPr>
        <w:t>Si segnala quanto segue</w:t>
      </w:r>
      <w:r>
        <w:rPr>
          <w:rFonts w:ascii="Times New Roman" w:hAnsi="Times New Roman" w:cs="Times New Roman"/>
        </w:rPr>
        <w:t>:</w:t>
      </w:r>
      <w:r w:rsidRPr="00FE77DC">
        <w:rPr>
          <w:rFonts w:ascii="Times New Roman" w:hAnsi="Times New Roman" w:cs="Times New Roman"/>
        </w:rPr>
        <w:t xml:space="preserve"> </w:t>
      </w:r>
    </w:p>
    <w:p w14:paraId="1F4E6E71" w14:textId="77777777" w:rsidR="00C3417B" w:rsidRDefault="00C3417B" w:rsidP="00C3417B">
      <w:r>
        <w:t>…………………………………………………………………………………………………………</w:t>
      </w:r>
    </w:p>
    <w:p w14:paraId="1F4E6E72" w14:textId="77777777" w:rsidR="00C3417B" w:rsidRDefault="00C3417B" w:rsidP="00C3417B"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E6E73" w14:textId="77777777" w:rsidR="00FE77DC" w:rsidRPr="00FE77DC" w:rsidRDefault="00FE77DC" w:rsidP="00FE77DC">
      <w:pPr>
        <w:rPr>
          <w:rFonts w:ascii="Times New Roman" w:hAnsi="Times New Roman" w:cs="Times New Roman"/>
        </w:rPr>
      </w:pPr>
    </w:p>
    <w:p w14:paraId="1F4E6E74" w14:textId="77777777" w:rsidR="00FE77DC" w:rsidRDefault="00FE77DC" w:rsidP="00C3417B">
      <w:pPr>
        <w:rPr>
          <w:rFonts w:ascii="Times New Roman" w:hAnsi="Times New Roman" w:cs="Times New Roman"/>
        </w:rPr>
      </w:pPr>
      <w:r w:rsidRPr="00FE77DC">
        <w:rPr>
          <w:rFonts w:ascii="Times New Roman" w:hAnsi="Times New Roman" w:cs="Times New Roman"/>
        </w:rPr>
        <w:t xml:space="preserve">Eventuali note o suggerimenti </w:t>
      </w:r>
    </w:p>
    <w:p w14:paraId="1F4E6E75" w14:textId="77777777" w:rsidR="00C3417B" w:rsidRDefault="00C3417B" w:rsidP="00C3417B">
      <w:r>
        <w:lastRenderedPageBreak/>
        <w:t>…………………………………………………………………………………………………………</w:t>
      </w:r>
    </w:p>
    <w:p w14:paraId="1F4E6E76" w14:textId="77777777" w:rsidR="00C3417B" w:rsidRPr="00FE77DC" w:rsidRDefault="00C3417B" w:rsidP="00C3417B">
      <w:pPr>
        <w:rPr>
          <w:rFonts w:ascii="Times New Roman" w:hAnsi="Times New Roman" w:cs="Times New Roman"/>
        </w:rPr>
      </w:pPr>
      <w:r>
        <w:t>…………………………………………………………………………………………………………</w:t>
      </w:r>
    </w:p>
    <w:p w14:paraId="1F4E6E77" w14:textId="77777777" w:rsidR="00FE77DC" w:rsidRPr="00FE77DC" w:rsidRDefault="00FE77DC" w:rsidP="00FE77DC">
      <w:pPr>
        <w:rPr>
          <w:rFonts w:ascii="Times New Roman" w:hAnsi="Times New Roman" w:cs="Times New Roman"/>
        </w:rPr>
      </w:pPr>
    </w:p>
    <w:p w14:paraId="1F4E6E78" w14:textId="77777777" w:rsidR="00FE77DC" w:rsidRPr="00FE77DC" w:rsidRDefault="00C3417B" w:rsidP="00FE7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personali (facoltativo</w:t>
      </w:r>
      <w:r w:rsidR="00FE77DC" w:rsidRPr="00FE77DC">
        <w:rPr>
          <w:rFonts w:ascii="Times New Roman" w:hAnsi="Times New Roman" w:cs="Times New Roman"/>
        </w:rPr>
        <w:t xml:space="preserve">) </w:t>
      </w:r>
    </w:p>
    <w:p w14:paraId="1F4E6E79" w14:textId="77777777" w:rsidR="00FE77DC" w:rsidRPr="00FE77DC" w:rsidRDefault="00FE77DC" w:rsidP="00C3417B">
      <w:pPr>
        <w:spacing w:line="480" w:lineRule="auto"/>
        <w:rPr>
          <w:rFonts w:ascii="Times New Roman" w:hAnsi="Times New Roman" w:cs="Times New Roman"/>
        </w:rPr>
      </w:pPr>
      <w:r w:rsidRPr="00FE77DC">
        <w:rPr>
          <w:rFonts w:ascii="Times New Roman" w:hAnsi="Times New Roman" w:cs="Times New Roman"/>
        </w:rPr>
        <w:t>Cognome e nome</w:t>
      </w:r>
      <w:r w:rsidR="00C3417B">
        <w:rPr>
          <w:rFonts w:ascii="Times New Roman" w:hAnsi="Times New Roman" w:cs="Times New Roman"/>
        </w:rPr>
        <w:t>:</w:t>
      </w:r>
      <w:r w:rsidRPr="00FE77DC">
        <w:rPr>
          <w:rFonts w:ascii="Times New Roman" w:hAnsi="Times New Roman" w:cs="Times New Roman"/>
        </w:rPr>
        <w:t xml:space="preserve"> </w:t>
      </w:r>
      <w:r w:rsidR="00C3417B">
        <w:rPr>
          <w:rFonts w:ascii="Times New Roman" w:hAnsi="Times New Roman" w:cs="Times New Roman"/>
        </w:rPr>
        <w:t>……………………………………</w:t>
      </w:r>
    </w:p>
    <w:p w14:paraId="1F4E6E7A" w14:textId="77777777" w:rsidR="00FE77DC" w:rsidRPr="00FE77DC" w:rsidRDefault="00FE77DC" w:rsidP="00C3417B">
      <w:pPr>
        <w:spacing w:line="480" w:lineRule="auto"/>
        <w:rPr>
          <w:rFonts w:ascii="Times New Roman" w:hAnsi="Times New Roman" w:cs="Times New Roman"/>
        </w:rPr>
      </w:pPr>
      <w:r w:rsidRPr="00FE77DC">
        <w:rPr>
          <w:rFonts w:ascii="Times New Roman" w:hAnsi="Times New Roman" w:cs="Times New Roman"/>
        </w:rPr>
        <w:t>Indirizzo</w:t>
      </w:r>
      <w:r w:rsidR="00C3417B">
        <w:rPr>
          <w:rFonts w:ascii="Times New Roman" w:hAnsi="Times New Roman" w:cs="Times New Roman"/>
        </w:rPr>
        <w:t>:</w:t>
      </w:r>
      <w:r w:rsidR="00C3417B" w:rsidRPr="00FE77DC">
        <w:rPr>
          <w:rFonts w:ascii="Times New Roman" w:hAnsi="Times New Roman" w:cs="Times New Roman"/>
        </w:rPr>
        <w:t xml:space="preserve"> </w:t>
      </w:r>
      <w:r w:rsidR="00C3417B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14:paraId="1F4E6E7B" w14:textId="77777777" w:rsidR="00FE77DC" w:rsidRPr="00FE77DC" w:rsidRDefault="00C3417B" w:rsidP="00C3417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Tel/e-</w:t>
      </w:r>
      <w:r w:rsidR="00FE77DC" w:rsidRPr="00FE77DC"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/>
        </w:rPr>
        <w:t>:</w:t>
      </w:r>
      <w:r w:rsidRPr="00FE77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</w:t>
      </w:r>
    </w:p>
    <w:p w14:paraId="1F4E6E7C" w14:textId="77777777" w:rsidR="00FE77DC" w:rsidRDefault="00FE77DC" w:rsidP="00FE77DC">
      <w:pPr>
        <w:rPr>
          <w:rFonts w:ascii="Times New Roman" w:hAnsi="Times New Roman" w:cs="Times New Roman"/>
        </w:rPr>
      </w:pPr>
    </w:p>
    <w:p w14:paraId="1F4E6E7D" w14:textId="77777777" w:rsidR="00C3417B" w:rsidRDefault="00C3417B" w:rsidP="00FE77DC">
      <w:pPr>
        <w:rPr>
          <w:rFonts w:ascii="Times New Roman" w:hAnsi="Times New Roman" w:cs="Times New Roman"/>
        </w:rPr>
      </w:pPr>
    </w:p>
    <w:p w14:paraId="1F4E6E7E" w14:textId="77777777" w:rsidR="00FE77DC" w:rsidRDefault="00FE77DC" w:rsidP="00FE7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Paderno Dugnano</w:t>
      </w:r>
      <w:r w:rsidRPr="001759C4">
        <w:rPr>
          <w:rFonts w:ascii="Times New Roman" w:hAnsi="Times New Roman" w:cs="Times New Roman"/>
        </w:rPr>
        <w:t xml:space="preserve">, ………/………/…………… </w:t>
      </w:r>
    </w:p>
    <w:p w14:paraId="1F4E6E7F" w14:textId="77777777" w:rsidR="00FE77DC" w:rsidRDefault="00FE77DC" w:rsidP="00FE77DC">
      <w:pPr>
        <w:rPr>
          <w:rFonts w:ascii="Times New Roman" w:hAnsi="Times New Roman" w:cs="Times New Roman"/>
        </w:rPr>
      </w:pPr>
    </w:p>
    <w:p w14:paraId="1F4E6E80" w14:textId="77777777" w:rsidR="00FE77DC" w:rsidRDefault="00FE77DC" w:rsidP="00FE77DC">
      <w:pPr>
        <w:jc w:val="right"/>
        <w:rPr>
          <w:rFonts w:ascii="Times New Roman" w:hAnsi="Times New Roman" w:cs="Times New Roman"/>
        </w:rPr>
      </w:pPr>
    </w:p>
    <w:p w14:paraId="1F4E6E81" w14:textId="77777777" w:rsidR="00FE77DC" w:rsidRPr="003E3139" w:rsidRDefault="00FE77DC" w:rsidP="00FE77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………………………………………</w:t>
      </w:r>
    </w:p>
    <w:p w14:paraId="1F4E6E82" w14:textId="77777777" w:rsidR="00FE77DC" w:rsidRPr="00B7367D" w:rsidRDefault="00FE77DC" w:rsidP="00FE77DC"/>
    <w:p w14:paraId="1F4E6E83" w14:textId="77777777" w:rsidR="00B7367D" w:rsidRDefault="00B7367D" w:rsidP="00B7367D">
      <w:pPr>
        <w:rPr>
          <w:rFonts w:ascii="Times New Roman" w:hAnsi="Times New Roman" w:cs="Times New Roman"/>
        </w:rPr>
      </w:pPr>
    </w:p>
    <w:sectPr w:rsidR="00B7367D" w:rsidSect="00EC0A51">
      <w:headerReference w:type="default" r:id="rId8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E6E86" w14:textId="77777777" w:rsidR="00067CB8" w:rsidRDefault="00067CB8" w:rsidP="00014FB0">
      <w:r>
        <w:separator/>
      </w:r>
    </w:p>
  </w:endnote>
  <w:endnote w:type="continuationSeparator" w:id="0">
    <w:p w14:paraId="1F4E6E87" w14:textId="77777777" w:rsidR="00067CB8" w:rsidRDefault="00067CB8" w:rsidP="0001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E6E84" w14:textId="77777777" w:rsidR="00067CB8" w:rsidRDefault="00067CB8" w:rsidP="00014FB0">
      <w:r>
        <w:separator/>
      </w:r>
    </w:p>
  </w:footnote>
  <w:footnote w:type="continuationSeparator" w:id="0">
    <w:p w14:paraId="1F4E6E85" w14:textId="77777777" w:rsidR="00067CB8" w:rsidRDefault="00067CB8" w:rsidP="0001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E6E88" w14:textId="77777777" w:rsidR="00014FB0" w:rsidRPr="00014FB0" w:rsidRDefault="00014FB0" w:rsidP="00014FB0">
    <w:pPr>
      <w:pStyle w:val="Didascalia"/>
      <w:spacing w:before="0" w:after="0" w:line="0" w:lineRule="atLeast"/>
      <w:jc w:val="center"/>
      <w:rPr>
        <w:rFonts w:ascii="Arial" w:hAnsi="Arial" w:cs="Arial"/>
        <w:i w:val="0"/>
        <w:sz w:val="20"/>
        <w:szCs w:val="20"/>
      </w:rPr>
    </w:pPr>
    <w:r w:rsidRPr="00014FB0">
      <w:rPr>
        <w:rFonts w:ascii="Arial" w:hAnsi="Arial" w:cs="Arial"/>
        <w:i w:val="0"/>
        <w:noProof/>
        <w:sz w:val="20"/>
        <w:szCs w:val="20"/>
        <w:lang w:eastAsia="it-IT" w:bidi="ar-SA"/>
      </w:rPr>
      <w:drawing>
        <wp:inline distT="0" distB="0" distL="0" distR="0" wp14:anchorId="1F4E6E8F" wp14:editId="1F4E6E90">
          <wp:extent cx="476250" cy="542925"/>
          <wp:effectExtent l="0" t="0" r="0" b="9525"/>
          <wp:docPr id="3" name="Immagine 3" descr="stemma-della-repubblica-italiana-timb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-della-repubblica-italiana-timb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4E6E89" w14:textId="77777777" w:rsidR="00014FB0" w:rsidRPr="00014FB0" w:rsidRDefault="00014FB0" w:rsidP="00014FB0">
    <w:pPr>
      <w:pStyle w:val="Didascalia"/>
      <w:spacing w:before="0" w:after="0" w:line="0" w:lineRule="atLeast"/>
      <w:jc w:val="center"/>
      <w:rPr>
        <w:rFonts w:ascii="Arial" w:hAnsi="Arial" w:cs="Arial"/>
        <w:b/>
        <w:bCs/>
        <w:i w:val="0"/>
        <w:sz w:val="20"/>
        <w:szCs w:val="20"/>
      </w:rPr>
    </w:pPr>
    <w:r w:rsidRPr="00014FB0">
      <w:rPr>
        <w:rFonts w:ascii="Arial" w:hAnsi="Arial" w:cs="Arial"/>
        <w:i w:val="0"/>
        <w:sz w:val="20"/>
        <w:szCs w:val="20"/>
      </w:rPr>
      <w:t>Ministero dell’Istruzione, dell’Università e della Ricerca</w:t>
    </w:r>
  </w:p>
  <w:p w14:paraId="1F4E6E8A" w14:textId="77777777" w:rsidR="00014FB0" w:rsidRPr="00014FB0" w:rsidRDefault="00014FB0" w:rsidP="00014FB0">
    <w:pPr>
      <w:spacing w:line="0" w:lineRule="atLeast"/>
      <w:jc w:val="center"/>
      <w:rPr>
        <w:rFonts w:ascii="Arial" w:hAnsi="Arial" w:cs="Arial"/>
        <w:b/>
        <w:bCs/>
        <w:sz w:val="20"/>
        <w:szCs w:val="20"/>
      </w:rPr>
    </w:pPr>
    <w:r w:rsidRPr="00014FB0">
      <w:rPr>
        <w:rFonts w:ascii="Arial" w:hAnsi="Arial" w:cs="Arial"/>
        <w:b/>
        <w:bCs/>
        <w:sz w:val="20"/>
        <w:szCs w:val="20"/>
      </w:rPr>
      <w:t>Istituto Comprensivo Statale "S. Allende"</w:t>
    </w:r>
  </w:p>
  <w:p w14:paraId="1F4E6E8B" w14:textId="77777777" w:rsidR="00014FB0" w:rsidRPr="00014FB0" w:rsidRDefault="00014FB0" w:rsidP="00014FB0">
    <w:pPr>
      <w:spacing w:line="0" w:lineRule="atLeast"/>
      <w:jc w:val="center"/>
      <w:rPr>
        <w:rFonts w:ascii="Arial" w:hAnsi="Arial" w:cs="Arial"/>
        <w:bCs/>
        <w:sz w:val="20"/>
        <w:szCs w:val="20"/>
      </w:rPr>
    </w:pPr>
    <w:r w:rsidRPr="00014FB0">
      <w:rPr>
        <w:rFonts w:ascii="Arial" w:hAnsi="Arial" w:cs="Arial"/>
        <w:bCs/>
        <w:sz w:val="20"/>
        <w:szCs w:val="20"/>
      </w:rPr>
      <w:t>Via Italia, 13 - 20037 Paderno Dugnano (MI)</w:t>
    </w:r>
  </w:p>
  <w:p w14:paraId="1F4E6E8C" w14:textId="77777777" w:rsidR="00014FB0" w:rsidRPr="00014FB0" w:rsidRDefault="00014FB0" w:rsidP="00014FB0">
    <w:pPr>
      <w:spacing w:line="0" w:lineRule="atLeast"/>
      <w:jc w:val="center"/>
      <w:rPr>
        <w:rFonts w:ascii="Arial" w:hAnsi="Arial" w:cs="Arial"/>
        <w:bCs/>
        <w:sz w:val="20"/>
        <w:szCs w:val="20"/>
      </w:rPr>
    </w:pPr>
    <w:r w:rsidRPr="00014FB0">
      <w:rPr>
        <w:rFonts w:ascii="Arial" w:hAnsi="Arial" w:cs="Arial"/>
        <w:bCs/>
        <w:sz w:val="20"/>
        <w:szCs w:val="20"/>
      </w:rPr>
      <w:t>MIIC8D700L | C.F. 97667040154</w:t>
    </w:r>
  </w:p>
  <w:p w14:paraId="1F4E6E8D" w14:textId="77777777" w:rsidR="00014FB0" w:rsidRPr="00014FB0" w:rsidRDefault="00014FB0" w:rsidP="00014FB0">
    <w:pPr>
      <w:spacing w:line="0" w:lineRule="atLeast"/>
      <w:jc w:val="center"/>
      <w:rPr>
        <w:rFonts w:ascii="Arial" w:hAnsi="Arial" w:cs="Arial"/>
        <w:bCs/>
        <w:sz w:val="20"/>
        <w:szCs w:val="20"/>
      </w:rPr>
    </w:pPr>
    <w:r w:rsidRPr="00014FB0">
      <w:rPr>
        <w:rFonts w:ascii="Arial" w:hAnsi="Arial" w:cs="Arial"/>
        <w:bCs/>
        <w:sz w:val="20"/>
        <w:szCs w:val="20"/>
      </w:rPr>
      <w:t>E-mail: miic8d700l@istruzione.it | PEC: miic8d700l@pec.istruzione.it</w:t>
    </w:r>
    <w:r w:rsidRPr="00014FB0">
      <w:rPr>
        <w:rFonts w:ascii="Arial" w:hAnsi="Arial" w:cs="Arial"/>
        <w:bCs/>
        <w:sz w:val="20"/>
        <w:szCs w:val="20"/>
      </w:rPr>
      <w:br/>
      <w:t>______________________________________________________________________________________</w:t>
    </w:r>
  </w:p>
  <w:p w14:paraId="1F4E6E8E" w14:textId="77777777" w:rsidR="00014FB0" w:rsidRPr="00014FB0" w:rsidRDefault="00014FB0" w:rsidP="00014FB0">
    <w:pPr>
      <w:pStyle w:val="Intestazione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C2806D5"/>
    <w:multiLevelType w:val="hybridMultilevel"/>
    <w:tmpl w:val="737CE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22B16"/>
    <w:multiLevelType w:val="hybridMultilevel"/>
    <w:tmpl w:val="605AB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02EBC"/>
    <w:multiLevelType w:val="hybridMultilevel"/>
    <w:tmpl w:val="5826FC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29234C"/>
    <w:multiLevelType w:val="hybridMultilevel"/>
    <w:tmpl w:val="7ABC0C92"/>
    <w:lvl w:ilvl="0" w:tplc="BA3C24C2">
      <w:numFmt w:val="bullet"/>
      <w:lvlText w:val="•"/>
      <w:lvlJc w:val="left"/>
      <w:pPr>
        <w:ind w:left="1065" w:hanging="705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80292"/>
    <w:multiLevelType w:val="hybridMultilevel"/>
    <w:tmpl w:val="8CF661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D3390"/>
    <w:multiLevelType w:val="hybridMultilevel"/>
    <w:tmpl w:val="C7F20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A6B02"/>
    <w:multiLevelType w:val="hybridMultilevel"/>
    <w:tmpl w:val="D354CA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00"/>
    <w:rsid w:val="00014FB0"/>
    <w:rsid w:val="00067CB8"/>
    <w:rsid w:val="000F6D00"/>
    <w:rsid w:val="001417EE"/>
    <w:rsid w:val="001759C4"/>
    <w:rsid w:val="00193265"/>
    <w:rsid w:val="0022740B"/>
    <w:rsid w:val="00331F01"/>
    <w:rsid w:val="00332E2B"/>
    <w:rsid w:val="00343285"/>
    <w:rsid w:val="00355783"/>
    <w:rsid w:val="0036747C"/>
    <w:rsid w:val="003E3139"/>
    <w:rsid w:val="00414754"/>
    <w:rsid w:val="004306DB"/>
    <w:rsid w:val="004D12D7"/>
    <w:rsid w:val="004F6ED4"/>
    <w:rsid w:val="00533902"/>
    <w:rsid w:val="0057162A"/>
    <w:rsid w:val="005720B4"/>
    <w:rsid w:val="005D6577"/>
    <w:rsid w:val="005E7E8E"/>
    <w:rsid w:val="00607F36"/>
    <w:rsid w:val="00693C65"/>
    <w:rsid w:val="00717E50"/>
    <w:rsid w:val="007309A8"/>
    <w:rsid w:val="008023E4"/>
    <w:rsid w:val="00833C74"/>
    <w:rsid w:val="008D0EA8"/>
    <w:rsid w:val="008D13E2"/>
    <w:rsid w:val="00A123A0"/>
    <w:rsid w:val="00A17786"/>
    <w:rsid w:val="00A41E16"/>
    <w:rsid w:val="00A60623"/>
    <w:rsid w:val="00A77DD3"/>
    <w:rsid w:val="00AE3C1A"/>
    <w:rsid w:val="00B249EC"/>
    <w:rsid w:val="00B665D3"/>
    <w:rsid w:val="00B7367D"/>
    <w:rsid w:val="00B8534C"/>
    <w:rsid w:val="00BB0ED4"/>
    <w:rsid w:val="00BB7670"/>
    <w:rsid w:val="00C3417B"/>
    <w:rsid w:val="00C42E6D"/>
    <w:rsid w:val="00CA386F"/>
    <w:rsid w:val="00E5496E"/>
    <w:rsid w:val="00E94015"/>
    <w:rsid w:val="00EC0A51"/>
    <w:rsid w:val="00ED7FD8"/>
    <w:rsid w:val="00EE0E4B"/>
    <w:rsid w:val="00F2008E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4E6E21"/>
  <w15:docId w15:val="{CFA11BA9-6DCA-419A-ADF6-B15E165F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numPr>
        <w:numId w:val="3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C0A51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6ED4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6ED4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PaginaXdiY">
    <w:name w:val="Pagina X di Y"/>
    <w:pPr>
      <w:suppressAutoHyphens/>
    </w:pPr>
    <w:rPr>
      <w:rFonts w:eastAsia="Arial"/>
      <w:sz w:val="24"/>
      <w:szCs w:val="24"/>
      <w:lang w:eastAsia="zh-CN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styleId="Testonotadichiusura">
    <w:name w:val="endnote text"/>
    <w:basedOn w:val="Normale"/>
    <w:pPr>
      <w:suppressLineNumbers/>
      <w:ind w:left="339" w:hanging="339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FB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FB0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Intestazione">
    <w:name w:val="header"/>
    <w:basedOn w:val="Normale"/>
    <w:link w:val="IntestazioneCarattere"/>
    <w:unhideWhenUsed/>
    <w:rsid w:val="00014FB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014FB0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14FB0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FB0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22740B"/>
    <w:pPr>
      <w:ind w:left="720"/>
      <w:contextualSpacing/>
    </w:pPr>
    <w:rPr>
      <w:szCs w:val="2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6ED4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6ED4"/>
    <w:rPr>
      <w:rFonts w:asciiTheme="majorHAnsi" w:eastAsiaTheme="majorEastAsia" w:hAnsiTheme="majorHAnsi" w:cs="Mangal"/>
      <w:color w:val="404040" w:themeColor="text1" w:themeTint="BF"/>
      <w:kern w:val="1"/>
      <w:szCs w:val="18"/>
      <w:lang w:eastAsia="zh-CN" w:bidi="hi-IN"/>
    </w:rPr>
  </w:style>
  <w:style w:type="table" w:styleId="Grigliatabella">
    <w:name w:val="Table Grid"/>
    <w:basedOn w:val="Tabellanormale"/>
    <w:uiPriority w:val="59"/>
    <w:rsid w:val="00BB0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C0A51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zh-CN" w:bidi="hi-IN"/>
    </w:rPr>
  </w:style>
  <w:style w:type="table" w:styleId="Grigliatabellachiara">
    <w:name w:val="Grid Table Light"/>
    <w:basedOn w:val="Tabellanormale"/>
    <w:uiPriority w:val="40"/>
    <w:rsid w:val="00E940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1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.SEGRETERIA\AppData\Local\Microsoft\Windows\Temporary%20Internet%20Files\Content.IE5\73X2JZ8N\relazione%20di%20classe%20fine%20ann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39CED-C330-4CEF-8E0A-2CCFD47C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relazione di classe fine anno</Template>
  <TotalTime>11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</dc:creator>
  <cp:lastModifiedBy>Gianluca Giunta</cp:lastModifiedBy>
  <cp:revision>5</cp:revision>
  <cp:lastPrinted>1900-12-31T22:00:00Z</cp:lastPrinted>
  <dcterms:created xsi:type="dcterms:W3CDTF">2016-08-11T14:02:00Z</dcterms:created>
  <dcterms:modified xsi:type="dcterms:W3CDTF">2017-10-07T10:01:00Z</dcterms:modified>
</cp:coreProperties>
</file>