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725E8" w14:textId="68AC7944" w:rsidR="007309A8" w:rsidRPr="000E226B" w:rsidRDefault="009E5B38" w:rsidP="00C325A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Modulo </w:t>
      </w:r>
      <w:r w:rsidR="00636F93">
        <w:rPr>
          <w:rFonts w:ascii="Times New Roman" w:hAnsi="Times New Roman" w:cs="Times New Roman"/>
          <w:b/>
          <w:sz w:val="32"/>
          <w:szCs w:val="32"/>
        </w:rPr>
        <w:t>richiest</w:t>
      </w:r>
      <w:r w:rsidR="00F502FC">
        <w:rPr>
          <w:rFonts w:ascii="Times New Roman" w:hAnsi="Times New Roman" w:cs="Times New Roman"/>
          <w:b/>
          <w:sz w:val="32"/>
          <w:szCs w:val="32"/>
        </w:rPr>
        <w:t>a</w:t>
      </w:r>
      <w:r w:rsidR="00636F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4404">
        <w:rPr>
          <w:rFonts w:ascii="Times New Roman" w:hAnsi="Times New Roman" w:cs="Times New Roman"/>
          <w:b/>
          <w:sz w:val="32"/>
          <w:szCs w:val="32"/>
        </w:rPr>
        <w:t xml:space="preserve">per </w:t>
      </w:r>
      <w:r w:rsidR="00F502FC">
        <w:rPr>
          <w:rFonts w:ascii="Times New Roman" w:hAnsi="Times New Roman" w:cs="Times New Roman"/>
          <w:b/>
          <w:sz w:val="32"/>
          <w:szCs w:val="32"/>
        </w:rPr>
        <w:t>utilizzo</w:t>
      </w:r>
      <w:r w:rsidR="00AF4404">
        <w:rPr>
          <w:rFonts w:ascii="Times New Roman" w:hAnsi="Times New Roman" w:cs="Times New Roman"/>
          <w:b/>
          <w:sz w:val="32"/>
          <w:szCs w:val="32"/>
        </w:rPr>
        <w:t xml:space="preserve"> spazio</w:t>
      </w:r>
      <w:r w:rsidR="004908DB">
        <w:rPr>
          <w:rFonts w:ascii="Times New Roman" w:hAnsi="Times New Roman" w:cs="Times New Roman"/>
          <w:b/>
          <w:sz w:val="32"/>
          <w:szCs w:val="32"/>
        </w:rPr>
        <w:t xml:space="preserve"> in orario extracurricolare</w:t>
      </w:r>
    </w:p>
    <w:p w14:paraId="345725E9" w14:textId="77777777" w:rsidR="000E226B" w:rsidRPr="000E226B" w:rsidRDefault="000E226B" w:rsidP="00C325A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F3A235C" w14:textId="30E61AAA" w:rsidR="004602DD" w:rsidRPr="00962294" w:rsidRDefault="004602DD" w:rsidP="00C325AC">
      <w:pPr>
        <w:contextualSpacing/>
      </w:pPr>
      <w:r w:rsidRPr="00962294">
        <w:t>Prot</w:t>
      </w:r>
      <w:r w:rsidR="00B0105B" w:rsidRPr="00962294">
        <w:t>. ……………..</w:t>
      </w:r>
      <w:r w:rsidR="00962294">
        <w:tab/>
      </w:r>
      <w:r w:rsidR="00962294">
        <w:tab/>
      </w:r>
      <w:r w:rsidR="00962294">
        <w:tab/>
      </w:r>
      <w:r w:rsidR="00962294">
        <w:tab/>
      </w:r>
      <w:r w:rsidR="00962294">
        <w:tab/>
      </w:r>
      <w:r w:rsidR="00962294">
        <w:tab/>
      </w:r>
      <w:r w:rsidR="00962294">
        <w:tab/>
      </w:r>
      <w:r w:rsidRPr="00962294">
        <w:t>Data</w:t>
      </w:r>
      <w:r w:rsidR="00B0105B" w:rsidRPr="00962294">
        <w:t>: ……/……/………….</w:t>
      </w:r>
    </w:p>
    <w:p w14:paraId="7801512E" w14:textId="77777777" w:rsidR="006B6B68" w:rsidRDefault="006B6B68" w:rsidP="00C325AC">
      <w:pPr>
        <w:contextualSpacing/>
      </w:pPr>
    </w:p>
    <w:p w14:paraId="23B46FA9" w14:textId="01824198" w:rsidR="006B6B68" w:rsidRDefault="004602DD" w:rsidP="00C325AC">
      <w:pPr>
        <w:contextualSpacing/>
      </w:pPr>
      <w:r>
        <w:t>Il sottoscritto</w:t>
      </w:r>
      <w:r w:rsidR="006B6B68">
        <w:t xml:space="preserve"> ……………………………………. </w:t>
      </w:r>
      <w:r>
        <w:t>in qualità di:</w:t>
      </w:r>
    </w:p>
    <w:p w14:paraId="7D1B1BBD" w14:textId="77777777" w:rsidR="00C325AC" w:rsidRDefault="00C325AC" w:rsidP="00C325AC">
      <w:pPr>
        <w:contextualSpacing/>
      </w:pPr>
    </w:p>
    <w:p w14:paraId="361386C5" w14:textId="4EA76D2F" w:rsidR="004602DD" w:rsidRDefault="006B6B68" w:rsidP="00C325AC">
      <w:pPr>
        <w:widowControl/>
        <w:suppressAutoHyphens w:val="0"/>
        <w:spacing w:after="200"/>
        <w:contextualSpacing/>
      </w:pPr>
      <w:sdt>
        <w:sdtPr>
          <w:id w:val="-1699926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602DD">
        <w:t>Docente referente</w:t>
      </w:r>
      <w:r>
        <w:t xml:space="preserve"> </w:t>
      </w:r>
      <w:r>
        <w:t>…………………………………….</w:t>
      </w:r>
    </w:p>
    <w:p w14:paraId="26260C5C" w14:textId="062691D7" w:rsidR="004602DD" w:rsidRDefault="006B6B68" w:rsidP="00C325AC">
      <w:pPr>
        <w:widowControl/>
        <w:suppressAutoHyphens w:val="0"/>
        <w:spacing w:after="200"/>
        <w:contextualSpacing/>
      </w:pPr>
      <w:sdt>
        <w:sdtPr>
          <w:id w:val="1820616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602DD">
        <w:t>Presidente comitato</w:t>
      </w:r>
      <w:r>
        <w:t xml:space="preserve"> </w:t>
      </w:r>
      <w:r w:rsidR="004602DD">
        <w:t>genitori/associazione genitori</w:t>
      </w:r>
      <w:r>
        <w:t xml:space="preserve"> </w:t>
      </w:r>
      <w:r>
        <w:t>…………………………………….</w:t>
      </w:r>
    </w:p>
    <w:p w14:paraId="1CB4E244" w14:textId="4A0822FD" w:rsidR="004602DD" w:rsidRDefault="006B6B68" w:rsidP="00C325AC">
      <w:pPr>
        <w:widowControl/>
        <w:suppressAutoHyphens w:val="0"/>
        <w:spacing w:after="200"/>
        <w:contextualSpacing/>
      </w:pPr>
      <w:sdt>
        <w:sdtPr>
          <w:id w:val="-124784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602DD">
        <w:t>Altro</w:t>
      </w:r>
      <w:r>
        <w:t xml:space="preserve"> </w:t>
      </w:r>
      <w:r>
        <w:t>…………………………………….</w:t>
      </w:r>
    </w:p>
    <w:p w14:paraId="1E2378DC" w14:textId="77777777" w:rsidR="006B6B68" w:rsidRDefault="006B6B68" w:rsidP="00C325AC">
      <w:pPr>
        <w:ind w:left="360"/>
        <w:contextualSpacing/>
      </w:pPr>
    </w:p>
    <w:p w14:paraId="6259110F" w14:textId="44160D58" w:rsidR="004602DD" w:rsidRDefault="004602DD" w:rsidP="00C325AC">
      <w:pPr>
        <w:spacing w:line="480" w:lineRule="auto"/>
        <w:contextualSpacing/>
        <w:jc w:val="both"/>
      </w:pPr>
      <w:r>
        <w:t>Chiede di poter utilizzare uno spazio per l’attività di</w:t>
      </w:r>
      <w:r w:rsidR="006B6B68">
        <w:t xml:space="preserve"> </w:t>
      </w:r>
      <w:r w:rsidR="006B6B68">
        <w:t>……………………………………</w:t>
      </w:r>
      <w:r w:rsidR="00962294">
        <w:t>………….</w:t>
      </w:r>
      <w:r w:rsidR="006B6B68">
        <w:t xml:space="preserve"> </w:t>
      </w:r>
      <w:r>
        <w:t>dalle ore</w:t>
      </w:r>
      <w:r w:rsidR="006B6B68">
        <w:t xml:space="preserve"> </w:t>
      </w:r>
      <w:r w:rsidR="006B6B68">
        <w:t>………………</w:t>
      </w:r>
      <w:r w:rsidR="006B6B68">
        <w:t xml:space="preserve"> </w:t>
      </w:r>
      <w:r>
        <w:t>alle ore</w:t>
      </w:r>
      <w:r w:rsidR="006B6B68">
        <w:t xml:space="preserve"> </w:t>
      </w:r>
      <w:r w:rsidR="006B6B68">
        <w:t>…………………</w:t>
      </w:r>
      <w:r w:rsidR="006B6B68">
        <w:t xml:space="preserve"> </w:t>
      </w:r>
      <w:r>
        <w:t xml:space="preserve">del giorno </w:t>
      </w:r>
      <w:r w:rsidR="006B6B68">
        <w:t>……/……/………….</w:t>
      </w:r>
      <w:r w:rsidR="006B6B68">
        <w:t xml:space="preserve"> </w:t>
      </w:r>
      <w:r>
        <w:t xml:space="preserve">nel plesso: </w:t>
      </w:r>
    </w:p>
    <w:p w14:paraId="0DF05BCC" w14:textId="1A2B59F7" w:rsidR="004602DD" w:rsidRDefault="006B6B68" w:rsidP="00C325AC">
      <w:pPr>
        <w:widowControl/>
        <w:suppressAutoHyphens w:val="0"/>
        <w:spacing w:after="200"/>
        <w:contextualSpacing/>
      </w:pPr>
      <w:sdt>
        <w:sdtPr>
          <w:id w:val="1209450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Allende</w:t>
      </w:r>
    </w:p>
    <w:p w14:paraId="58FE5170" w14:textId="03E53BFD" w:rsidR="004602DD" w:rsidRDefault="006B6B68" w:rsidP="00C325AC">
      <w:pPr>
        <w:widowControl/>
        <w:suppressAutoHyphens w:val="0"/>
        <w:spacing w:after="200"/>
        <w:contextualSpacing/>
      </w:pPr>
      <w:sdt>
        <w:sdtPr>
          <w:id w:val="-852335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Mazzini</w:t>
      </w:r>
    </w:p>
    <w:p w14:paraId="2F871599" w14:textId="5E35348E" w:rsidR="004602DD" w:rsidRDefault="006B6B68" w:rsidP="00C325AC">
      <w:pPr>
        <w:widowControl/>
        <w:suppressAutoHyphens w:val="0"/>
        <w:spacing w:after="200"/>
        <w:contextualSpacing/>
      </w:pPr>
      <w:sdt>
        <w:sdtPr>
          <w:id w:val="-2050910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Manzoni</w:t>
      </w:r>
    </w:p>
    <w:p w14:paraId="6C54553D" w14:textId="0FBFB01E" w:rsidR="004602DD" w:rsidRDefault="006B6B68" w:rsidP="00C325AC">
      <w:pPr>
        <w:widowControl/>
        <w:suppressAutoHyphens w:val="0"/>
        <w:spacing w:after="200"/>
        <w:contextualSpacing/>
      </w:pPr>
      <w:sdt>
        <w:sdtPr>
          <w:id w:val="-1389407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Arcobaleno</w:t>
      </w:r>
    </w:p>
    <w:p w14:paraId="7A56EA03" w14:textId="2A8C489B" w:rsidR="004602DD" w:rsidRDefault="006B6B68" w:rsidP="00C325AC">
      <w:pPr>
        <w:widowControl/>
        <w:suppressAutoHyphens w:val="0"/>
        <w:spacing w:after="200"/>
        <w:contextualSpacing/>
      </w:pPr>
      <w:sdt>
        <w:sdtPr>
          <w:id w:val="121513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La casetta </w:t>
      </w:r>
    </w:p>
    <w:p w14:paraId="735C61CF" w14:textId="16C240CA" w:rsidR="004602DD" w:rsidRDefault="004602DD" w:rsidP="00C325AC">
      <w:pPr>
        <w:pStyle w:val="Paragrafoelenco"/>
        <w:ind w:left="4265" w:firstLine="698"/>
        <w:jc w:val="center"/>
      </w:pPr>
      <w:r>
        <w:t xml:space="preserve">Firma </w:t>
      </w:r>
      <w:r w:rsidR="006B6B68">
        <w:t>…………………………………….</w:t>
      </w:r>
    </w:p>
    <w:p w14:paraId="73E651FA" w14:textId="77777777" w:rsidR="00BB6457" w:rsidRDefault="004602DD" w:rsidP="00C325AC">
      <w:pPr>
        <w:contextualSpacing/>
        <w:jc w:val="both"/>
      </w:pPr>
      <w:r>
        <w:t>________________________________________________________________________________</w:t>
      </w:r>
      <w:r w:rsidR="00962294" w:rsidRPr="00962294">
        <w:t xml:space="preserve"> </w:t>
      </w:r>
    </w:p>
    <w:p w14:paraId="72DD89DB" w14:textId="77777777" w:rsidR="00BB6457" w:rsidRDefault="00BB6457" w:rsidP="00C325AC">
      <w:pPr>
        <w:contextualSpacing/>
        <w:jc w:val="both"/>
      </w:pPr>
    </w:p>
    <w:p w14:paraId="3A21319E" w14:textId="65E3E538" w:rsidR="004602DD" w:rsidRDefault="00962294" w:rsidP="00C325AC">
      <w:pPr>
        <w:contextualSpacing/>
        <w:jc w:val="both"/>
      </w:pPr>
      <w:bookmarkStart w:id="0" w:name="_GoBack"/>
      <w:bookmarkEnd w:id="0"/>
      <w:r w:rsidRPr="00962294">
        <w:t>Prot. ……………..</w:t>
      </w:r>
      <w:r>
        <w:t xml:space="preserve"> </w:t>
      </w:r>
      <w:r w:rsidR="004602DD">
        <w:t xml:space="preserve">Visto la richiesta del </w:t>
      </w:r>
      <w:r>
        <w:t>……/……/………….</w:t>
      </w:r>
      <w:r>
        <w:t xml:space="preserve"> </w:t>
      </w:r>
      <w:r w:rsidR="004602DD">
        <w:t>Verificata la disponibilità dello spazio</w:t>
      </w:r>
    </w:p>
    <w:p w14:paraId="21AC0E18" w14:textId="77777777" w:rsidR="00962294" w:rsidRDefault="00962294" w:rsidP="00C325AC">
      <w:pPr>
        <w:contextualSpacing/>
        <w:jc w:val="center"/>
      </w:pPr>
    </w:p>
    <w:p w14:paraId="26795823" w14:textId="49AD8AA1" w:rsidR="004602DD" w:rsidRDefault="004602DD" w:rsidP="00C325AC">
      <w:pPr>
        <w:contextualSpacing/>
        <w:jc w:val="center"/>
      </w:pPr>
      <w:r>
        <w:t>Il Dirigente Scolastico</w:t>
      </w:r>
    </w:p>
    <w:p w14:paraId="1836F31C" w14:textId="416940DA" w:rsidR="004602DD" w:rsidRDefault="004602DD" w:rsidP="00C325AC">
      <w:pPr>
        <w:contextualSpacing/>
        <w:jc w:val="both"/>
      </w:pPr>
      <w:r>
        <w:t xml:space="preserve">autorizza </w:t>
      </w:r>
      <w:r w:rsidR="00962294">
        <w:t>l’uso dell’aula</w:t>
      </w:r>
      <w:r>
        <w:t xml:space="preserve"> </w:t>
      </w:r>
      <w:r w:rsidR="00962294">
        <w:t>…………………………………….</w:t>
      </w:r>
      <w:r>
        <w:t xml:space="preserve"> </w:t>
      </w:r>
      <w:r w:rsidR="00962294">
        <w:t xml:space="preserve">dalle ore …………… alle ore …………… </w:t>
      </w:r>
      <w:r>
        <w:t xml:space="preserve"> del giorno </w:t>
      </w:r>
      <w:r w:rsidR="00962294">
        <w:t>……/……/……</w:t>
      </w:r>
      <w:r w:rsidR="00C325AC">
        <w:t>……</w:t>
      </w:r>
      <w:r>
        <w:t>.</w:t>
      </w:r>
      <w:r w:rsidR="00C325AC">
        <w:t xml:space="preserve"> </w:t>
      </w:r>
      <w:r>
        <w:t>Responsabile dell’utilizzo sarà la persona richiedente e l’apertura e la chiusura dei locali sarà a carico del personale collaboratore scolastico individuato o di turno</w:t>
      </w:r>
      <w:r w:rsidR="00C325AC">
        <w:t>.</w:t>
      </w:r>
    </w:p>
    <w:p w14:paraId="0F193C16" w14:textId="77777777" w:rsidR="004602DD" w:rsidRDefault="004602DD" w:rsidP="00C325AC">
      <w:pPr>
        <w:contextualSpacing/>
      </w:pPr>
    </w:p>
    <w:p w14:paraId="4BCE5590" w14:textId="386C3BAA" w:rsidR="000A4815" w:rsidRPr="000A4815" w:rsidRDefault="000A4815" w:rsidP="00C325AC">
      <w:pPr>
        <w:contextualSpacing/>
        <w:jc w:val="center"/>
        <w:rPr>
          <w:rFonts w:ascii="Times New Roman" w:hAnsi="Times New Roman" w:cs="Times New Roman"/>
        </w:rPr>
      </w:pPr>
      <w:r w:rsidRPr="000A4815">
        <w:rPr>
          <w:rFonts w:ascii="Times New Roman" w:hAnsi="Times New Roman" w:cs="Times New Roman"/>
        </w:rPr>
        <w:t>il Dirigente Scolastico</w:t>
      </w:r>
    </w:p>
    <w:p w14:paraId="45B5578B" w14:textId="6B0F117C" w:rsidR="000A4815" w:rsidRPr="000A4815" w:rsidRDefault="004602DD" w:rsidP="00C325AC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P</w:t>
      </w:r>
      <w:r w:rsidR="000A4815" w:rsidRPr="000A4815">
        <w:rPr>
          <w:rFonts w:ascii="Times New Roman" w:hAnsi="Times New Roman" w:cs="Times New Roman"/>
          <w:i/>
          <w:iCs/>
        </w:rPr>
        <w:t xml:space="preserve">rof. </w:t>
      </w:r>
      <w:proofErr w:type="spellStart"/>
      <w:r w:rsidR="00C325AC" w:rsidRPr="000A4815">
        <w:rPr>
          <w:rFonts w:ascii="Times New Roman" w:hAnsi="Times New Roman" w:cs="Times New Roman"/>
          <w:i/>
          <w:iCs/>
        </w:rPr>
        <w:t>ssa</w:t>
      </w:r>
      <w:proofErr w:type="spellEnd"/>
      <w:r w:rsidR="00C325AC" w:rsidRPr="000A4815">
        <w:rPr>
          <w:rFonts w:ascii="Times New Roman" w:hAnsi="Times New Roman" w:cs="Times New Roman"/>
          <w:i/>
          <w:iCs/>
        </w:rPr>
        <w:t xml:space="preserve"> Antonella</w:t>
      </w:r>
      <w:r w:rsidR="000A4815" w:rsidRPr="000A481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A4815" w:rsidRPr="000A4815">
        <w:rPr>
          <w:rFonts w:ascii="Times New Roman" w:hAnsi="Times New Roman" w:cs="Times New Roman"/>
          <w:i/>
          <w:iCs/>
        </w:rPr>
        <w:t>Caniato</w:t>
      </w:r>
      <w:proofErr w:type="spellEnd"/>
    </w:p>
    <w:p w14:paraId="62706D1B" w14:textId="01EC9023" w:rsidR="004602DD" w:rsidRDefault="004602DD" w:rsidP="00C325AC">
      <w:pPr>
        <w:contextualSpacing/>
        <w:jc w:val="center"/>
      </w:pPr>
      <w:r>
        <w:t xml:space="preserve">Firma autografa sostituita a mezzo </w:t>
      </w:r>
      <w:r w:rsidR="00C325AC">
        <w:t>stampa ai</w:t>
      </w:r>
      <w:r>
        <w:t xml:space="preserve"> sensi dell’art. 3, comma 2, del </w:t>
      </w:r>
      <w:proofErr w:type="spellStart"/>
      <w:r>
        <w:t>D.Lgs.</w:t>
      </w:r>
      <w:proofErr w:type="spellEnd"/>
      <w:r>
        <w:t xml:space="preserve"> 39/93</w:t>
      </w:r>
    </w:p>
    <w:p w14:paraId="34572601" w14:textId="1CDCECAD" w:rsidR="00E5496E" w:rsidRPr="001759C4" w:rsidRDefault="00E5496E" w:rsidP="00C325AC">
      <w:pPr>
        <w:contextualSpacing/>
        <w:jc w:val="center"/>
        <w:rPr>
          <w:rFonts w:ascii="Times New Roman" w:hAnsi="Times New Roman" w:cs="Times New Roman"/>
        </w:rPr>
      </w:pPr>
    </w:p>
    <w:sectPr w:rsidR="00E5496E" w:rsidRPr="001759C4" w:rsidSect="007C488E">
      <w:headerReference w:type="default" r:id="rId8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72604" w14:textId="77777777" w:rsidR="008D68C7" w:rsidRDefault="008D68C7" w:rsidP="00014FB0">
      <w:r>
        <w:separator/>
      </w:r>
    </w:p>
  </w:endnote>
  <w:endnote w:type="continuationSeparator" w:id="0">
    <w:p w14:paraId="34572605" w14:textId="77777777" w:rsidR="008D68C7" w:rsidRDefault="008D68C7" w:rsidP="0001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72602" w14:textId="77777777" w:rsidR="008D68C7" w:rsidRDefault="008D68C7" w:rsidP="00014FB0">
      <w:r>
        <w:separator/>
      </w:r>
    </w:p>
  </w:footnote>
  <w:footnote w:type="continuationSeparator" w:id="0">
    <w:p w14:paraId="34572603" w14:textId="77777777" w:rsidR="008D68C7" w:rsidRDefault="008D68C7" w:rsidP="00014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72606" w14:textId="33B56FD2" w:rsidR="00014FB0" w:rsidRPr="00014FB0" w:rsidRDefault="00C66840" w:rsidP="00014FB0">
    <w:pPr>
      <w:pStyle w:val="Didascalia"/>
      <w:spacing w:before="0" w:after="0" w:line="0" w:lineRule="atLeast"/>
      <w:jc w:val="center"/>
      <w:rPr>
        <w:rFonts w:ascii="Arial" w:hAnsi="Arial" w:cs="Arial"/>
        <w:i w:val="0"/>
        <w:sz w:val="20"/>
        <w:szCs w:val="20"/>
      </w:rPr>
    </w:pPr>
    <w:r>
      <w:rPr>
        <w:rFonts w:ascii="Arial" w:hAnsi="Arial" w:cs="Arial"/>
        <w:i w:val="0"/>
        <w:noProof/>
        <w:sz w:val="20"/>
        <w:szCs w:val="20"/>
        <w:lang w:eastAsia="it-IT" w:bidi="ar-SA"/>
      </w:rPr>
      <w:drawing>
        <wp:inline distT="0" distB="0" distL="0" distR="0" wp14:anchorId="46826CE8" wp14:editId="76FF984B">
          <wp:extent cx="5829300" cy="107321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297" cy="1083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4FB0" w:rsidRPr="00014FB0">
      <w:rPr>
        <w:rFonts w:ascii="Arial" w:hAnsi="Arial" w:cs="Arial"/>
        <w:i w:val="0"/>
        <w:noProof/>
        <w:sz w:val="20"/>
        <w:szCs w:val="20"/>
        <w:lang w:eastAsia="it-IT" w:bidi="ar-SA"/>
      </w:rPr>
      <w:drawing>
        <wp:inline distT="0" distB="0" distL="0" distR="0" wp14:anchorId="3457260D" wp14:editId="3457260E">
          <wp:extent cx="476250" cy="542925"/>
          <wp:effectExtent l="0" t="0" r="0" b="9525"/>
          <wp:docPr id="1" name="Immagine 1" descr="stemma-della-repubblica-italiana-timb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-della-repubblica-italiana-timb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572607" w14:textId="77777777" w:rsidR="00014FB0" w:rsidRPr="00014FB0" w:rsidRDefault="00014FB0" w:rsidP="00014FB0">
    <w:pPr>
      <w:pStyle w:val="Didascalia"/>
      <w:spacing w:before="0" w:after="0" w:line="0" w:lineRule="atLeast"/>
      <w:jc w:val="center"/>
      <w:rPr>
        <w:rFonts w:ascii="Arial" w:hAnsi="Arial" w:cs="Arial"/>
        <w:b/>
        <w:bCs/>
        <w:i w:val="0"/>
        <w:sz w:val="20"/>
        <w:szCs w:val="20"/>
      </w:rPr>
    </w:pPr>
    <w:r w:rsidRPr="00014FB0">
      <w:rPr>
        <w:rFonts w:ascii="Arial" w:hAnsi="Arial" w:cs="Arial"/>
        <w:i w:val="0"/>
        <w:sz w:val="20"/>
        <w:szCs w:val="20"/>
      </w:rPr>
      <w:t>Ministero dell’Istruzione, dell’Università e della Ricerca</w:t>
    </w:r>
  </w:p>
  <w:p w14:paraId="34572608" w14:textId="1AE29765" w:rsidR="00014FB0" w:rsidRPr="00014FB0" w:rsidRDefault="00C66840" w:rsidP="00C66840">
    <w:pPr>
      <w:tabs>
        <w:tab w:val="center" w:pos="4819"/>
        <w:tab w:val="right" w:pos="9638"/>
      </w:tabs>
      <w:spacing w:line="0" w:lineRule="atLeas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ab/>
    </w:r>
    <w:r w:rsidR="00014FB0" w:rsidRPr="00014FB0">
      <w:rPr>
        <w:rFonts w:ascii="Arial" w:hAnsi="Arial" w:cs="Arial"/>
        <w:b/>
        <w:bCs/>
        <w:sz w:val="20"/>
        <w:szCs w:val="20"/>
      </w:rPr>
      <w:t>Istituto Comprensivo Statale "S. Allende"</w:t>
    </w:r>
    <w:r>
      <w:rPr>
        <w:rFonts w:ascii="Arial" w:hAnsi="Arial" w:cs="Arial"/>
        <w:b/>
        <w:bCs/>
        <w:sz w:val="20"/>
        <w:szCs w:val="20"/>
      </w:rPr>
      <w:tab/>
    </w:r>
  </w:p>
  <w:p w14:paraId="34572609" w14:textId="77777777" w:rsidR="00014FB0" w:rsidRPr="00014FB0" w:rsidRDefault="00014FB0" w:rsidP="00014FB0">
    <w:pPr>
      <w:spacing w:line="0" w:lineRule="atLeast"/>
      <w:jc w:val="center"/>
      <w:rPr>
        <w:rFonts w:ascii="Arial" w:hAnsi="Arial" w:cs="Arial"/>
        <w:bCs/>
        <w:sz w:val="20"/>
        <w:szCs w:val="20"/>
      </w:rPr>
    </w:pPr>
    <w:r w:rsidRPr="00014FB0">
      <w:rPr>
        <w:rFonts w:ascii="Arial" w:hAnsi="Arial" w:cs="Arial"/>
        <w:bCs/>
        <w:sz w:val="20"/>
        <w:szCs w:val="20"/>
      </w:rPr>
      <w:t>Via Italia, 13 - 20037 Paderno Dugnano (MI)</w:t>
    </w:r>
  </w:p>
  <w:p w14:paraId="3457260A" w14:textId="77777777" w:rsidR="00014FB0" w:rsidRPr="00014FB0" w:rsidRDefault="00014FB0" w:rsidP="00014FB0">
    <w:pPr>
      <w:spacing w:line="0" w:lineRule="atLeast"/>
      <w:jc w:val="center"/>
      <w:rPr>
        <w:rFonts w:ascii="Arial" w:hAnsi="Arial" w:cs="Arial"/>
        <w:bCs/>
        <w:sz w:val="20"/>
        <w:szCs w:val="20"/>
      </w:rPr>
    </w:pPr>
    <w:r w:rsidRPr="00014FB0">
      <w:rPr>
        <w:rFonts w:ascii="Arial" w:hAnsi="Arial" w:cs="Arial"/>
        <w:bCs/>
        <w:sz w:val="20"/>
        <w:szCs w:val="20"/>
      </w:rPr>
      <w:t>MIIC8D700L | C.F. 97667040154</w:t>
    </w:r>
  </w:p>
  <w:p w14:paraId="3457260B" w14:textId="77777777" w:rsidR="00014FB0" w:rsidRPr="00014FB0" w:rsidRDefault="00014FB0" w:rsidP="00014FB0">
    <w:pPr>
      <w:spacing w:line="0" w:lineRule="atLeast"/>
      <w:jc w:val="center"/>
      <w:rPr>
        <w:rFonts w:ascii="Arial" w:hAnsi="Arial" w:cs="Arial"/>
        <w:bCs/>
        <w:sz w:val="20"/>
        <w:szCs w:val="20"/>
      </w:rPr>
    </w:pPr>
    <w:r w:rsidRPr="00014FB0">
      <w:rPr>
        <w:rFonts w:ascii="Arial" w:hAnsi="Arial" w:cs="Arial"/>
        <w:bCs/>
        <w:sz w:val="20"/>
        <w:szCs w:val="20"/>
      </w:rPr>
      <w:t>E-mail: miic8d700l@istruzione.it | PEC: miic8d700l@pec.istruzione.it</w:t>
    </w:r>
    <w:r w:rsidRPr="00014FB0">
      <w:rPr>
        <w:rFonts w:ascii="Arial" w:hAnsi="Arial" w:cs="Arial"/>
        <w:bCs/>
        <w:sz w:val="20"/>
        <w:szCs w:val="20"/>
      </w:rPr>
      <w:br/>
      <w:t>______________________________________________________________________________________</w:t>
    </w:r>
  </w:p>
  <w:p w14:paraId="3457260C" w14:textId="77777777" w:rsidR="00014FB0" w:rsidRPr="00014FB0" w:rsidRDefault="00014FB0" w:rsidP="00014FB0">
    <w:pPr>
      <w:pStyle w:val="Intestazione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2191E78"/>
    <w:multiLevelType w:val="hybridMultilevel"/>
    <w:tmpl w:val="B3124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806D5"/>
    <w:multiLevelType w:val="hybridMultilevel"/>
    <w:tmpl w:val="737CE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22B16"/>
    <w:multiLevelType w:val="hybridMultilevel"/>
    <w:tmpl w:val="605AB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405C3"/>
    <w:multiLevelType w:val="hybridMultilevel"/>
    <w:tmpl w:val="51A82B1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102EBC"/>
    <w:multiLevelType w:val="hybridMultilevel"/>
    <w:tmpl w:val="5826FC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ED2397"/>
    <w:multiLevelType w:val="hybridMultilevel"/>
    <w:tmpl w:val="0CFA3D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AA5D28"/>
    <w:multiLevelType w:val="hybridMultilevel"/>
    <w:tmpl w:val="8CE6E6B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9A4353"/>
    <w:multiLevelType w:val="hybridMultilevel"/>
    <w:tmpl w:val="FAA086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C3EF8"/>
    <w:multiLevelType w:val="hybridMultilevel"/>
    <w:tmpl w:val="FAA67C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A6B02"/>
    <w:multiLevelType w:val="hybridMultilevel"/>
    <w:tmpl w:val="D354CA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3"/>
  </w:num>
  <w:num w:numId="8">
    <w:abstractNumId w:val="8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00"/>
    <w:rsid w:val="00014FB0"/>
    <w:rsid w:val="000A4815"/>
    <w:rsid w:val="000E226B"/>
    <w:rsid w:val="000F6D00"/>
    <w:rsid w:val="001417EE"/>
    <w:rsid w:val="00166677"/>
    <w:rsid w:val="001759C4"/>
    <w:rsid w:val="00192DF1"/>
    <w:rsid w:val="00193265"/>
    <w:rsid w:val="0022740B"/>
    <w:rsid w:val="00331F01"/>
    <w:rsid w:val="00332E2B"/>
    <w:rsid w:val="0034273B"/>
    <w:rsid w:val="00343285"/>
    <w:rsid w:val="00354061"/>
    <w:rsid w:val="0036747C"/>
    <w:rsid w:val="003C7994"/>
    <w:rsid w:val="003E41F5"/>
    <w:rsid w:val="003F786F"/>
    <w:rsid w:val="004602DD"/>
    <w:rsid w:val="004908DB"/>
    <w:rsid w:val="004D12D7"/>
    <w:rsid w:val="004F6ED4"/>
    <w:rsid w:val="005257D9"/>
    <w:rsid w:val="005405B4"/>
    <w:rsid w:val="00545A4F"/>
    <w:rsid w:val="0057162A"/>
    <w:rsid w:val="005720B4"/>
    <w:rsid w:val="005E7E8E"/>
    <w:rsid w:val="00636F93"/>
    <w:rsid w:val="006A3AC2"/>
    <w:rsid w:val="006B6B68"/>
    <w:rsid w:val="006E38F1"/>
    <w:rsid w:val="007309A8"/>
    <w:rsid w:val="00796C98"/>
    <w:rsid w:val="007C488E"/>
    <w:rsid w:val="00833C74"/>
    <w:rsid w:val="008A3A9F"/>
    <w:rsid w:val="008D0EA8"/>
    <w:rsid w:val="008D13E2"/>
    <w:rsid w:val="008D68C7"/>
    <w:rsid w:val="00962294"/>
    <w:rsid w:val="00972B46"/>
    <w:rsid w:val="009E5B38"/>
    <w:rsid w:val="009E77B7"/>
    <w:rsid w:val="00A41E16"/>
    <w:rsid w:val="00A60623"/>
    <w:rsid w:val="00AF4404"/>
    <w:rsid w:val="00B0105B"/>
    <w:rsid w:val="00B249EC"/>
    <w:rsid w:val="00B665D3"/>
    <w:rsid w:val="00B8534C"/>
    <w:rsid w:val="00BA4DB0"/>
    <w:rsid w:val="00BB0ED4"/>
    <w:rsid w:val="00BB6457"/>
    <w:rsid w:val="00C325AC"/>
    <w:rsid w:val="00C42E6D"/>
    <w:rsid w:val="00C50797"/>
    <w:rsid w:val="00C66840"/>
    <w:rsid w:val="00E5496E"/>
    <w:rsid w:val="00E85BF6"/>
    <w:rsid w:val="00ED7FD8"/>
    <w:rsid w:val="00EE0E4B"/>
    <w:rsid w:val="00F2008E"/>
    <w:rsid w:val="00F349B5"/>
    <w:rsid w:val="00F5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45725E8"/>
  <w15:docId w15:val="{A274E861-6E22-4AA0-B091-7BAF873A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pPr>
      <w:keepNext/>
      <w:numPr>
        <w:numId w:val="3"/>
      </w:numP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6ED4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6ED4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PaginaXdiY">
    <w:name w:val="Pagina X di Y"/>
    <w:pPr>
      <w:suppressAutoHyphens/>
    </w:pPr>
    <w:rPr>
      <w:rFonts w:eastAsia="Arial"/>
      <w:sz w:val="24"/>
      <w:szCs w:val="24"/>
      <w:lang w:eastAsia="zh-CN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paragraph" w:styleId="Testonotadichiusura">
    <w:name w:val="endnote text"/>
    <w:basedOn w:val="Normale"/>
    <w:pPr>
      <w:suppressLineNumbers/>
      <w:ind w:left="339" w:hanging="339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FB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FB0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014FB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FB0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14FB0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FB0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34"/>
    <w:qFormat/>
    <w:rsid w:val="0022740B"/>
    <w:pPr>
      <w:ind w:left="720"/>
      <w:contextualSpacing/>
    </w:pPr>
    <w:rPr>
      <w:szCs w:val="2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6ED4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6ED4"/>
    <w:rPr>
      <w:rFonts w:asciiTheme="majorHAnsi" w:eastAsiaTheme="majorEastAsia" w:hAnsiTheme="majorHAnsi" w:cs="Mangal"/>
      <w:color w:val="404040" w:themeColor="text1" w:themeTint="BF"/>
      <w:kern w:val="1"/>
      <w:szCs w:val="18"/>
      <w:lang w:eastAsia="zh-CN" w:bidi="hi-IN"/>
    </w:rPr>
  </w:style>
  <w:style w:type="table" w:styleId="Grigliatabella">
    <w:name w:val="Table Grid"/>
    <w:basedOn w:val="Tabellanormale"/>
    <w:uiPriority w:val="59"/>
    <w:rsid w:val="00BB0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.SEGRETERIA\AppData\Local\Microsoft\Windows\Temporary%20Internet%20Files\Content.IE5\73X2JZ8N\relazione%20di%20classe%20fine%20ann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188B7-D7FE-4C8C-8FB8-C709CEA6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relazione di classe fine anno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Gianluca Giunta</cp:lastModifiedBy>
  <cp:revision>2</cp:revision>
  <cp:lastPrinted>1900-12-31T22:00:00Z</cp:lastPrinted>
  <dcterms:created xsi:type="dcterms:W3CDTF">2018-11-07T13:29:00Z</dcterms:created>
  <dcterms:modified xsi:type="dcterms:W3CDTF">2018-11-07T13:29:00Z</dcterms:modified>
</cp:coreProperties>
</file>