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C682" w14:textId="06A1CD78" w:rsidR="007309A8" w:rsidRPr="000E226B" w:rsidRDefault="009E5B38" w:rsidP="006A3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Modulo </w:t>
      </w:r>
      <w:r w:rsidR="00FD2487">
        <w:rPr>
          <w:rFonts w:ascii="Times New Roman" w:hAnsi="Times New Roman" w:cs="Times New Roman"/>
          <w:b/>
          <w:sz w:val="32"/>
          <w:szCs w:val="32"/>
        </w:rPr>
        <w:t>per donazione di beni/materiali</w:t>
      </w:r>
      <w:r w:rsidR="0099405D">
        <w:rPr>
          <w:rFonts w:ascii="Times New Roman" w:hAnsi="Times New Roman" w:cs="Times New Roman"/>
          <w:b/>
          <w:sz w:val="32"/>
          <w:szCs w:val="32"/>
        </w:rPr>
        <w:t xml:space="preserve"> alla scuola</w:t>
      </w:r>
    </w:p>
    <w:p w14:paraId="7FBA598A" w14:textId="77777777" w:rsidR="000E226B" w:rsidRPr="000E226B" w:rsidRDefault="000E226B" w:rsidP="009255D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7F43636" w14:textId="77777777" w:rsidR="009255D0" w:rsidRPr="009255D0" w:rsidRDefault="009255D0" w:rsidP="009255D0">
      <w:pPr>
        <w:spacing w:line="360" w:lineRule="auto"/>
        <w:jc w:val="both"/>
        <w:rPr>
          <w:rFonts w:ascii="Times New Roman" w:hAnsi="Times New Roman" w:cs="Times New Roman"/>
        </w:rPr>
      </w:pPr>
      <w:r w:rsidRPr="009255D0">
        <w:rPr>
          <w:rFonts w:ascii="Times New Roman" w:hAnsi="Times New Roman" w:cs="Times New Roman"/>
        </w:rPr>
        <w:t>Il sottoscritto ____________________________ in qualità di ______________________ con la presente dichiara di volere far dono all’IC ALLENDE in indirizzo per la sede di ________________ del sottoelencato materiale per un valore di mercato pari ad Euro _____ per l’espletamento dell'attività didattica e di supporto alla stessa.</w:t>
      </w:r>
    </w:p>
    <w:p w14:paraId="0ED06D85" w14:textId="77777777" w:rsidR="009255D0" w:rsidRPr="009255D0" w:rsidRDefault="009255D0" w:rsidP="009255D0">
      <w:pPr>
        <w:spacing w:line="360" w:lineRule="auto"/>
        <w:jc w:val="both"/>
        <w:rPr>
          <w:rFonts w:ascii="Times New Roman" w:hAnsi="Times New Roman" w:cs="Times New Roman"/>
        </w:rPr>
      </w:pPr>
      <w:r w:rsidRPr="009255D0">
        <w:rPr>
          <w:rFonts w:ascii="Times New Roman" w:hAnsi="Times New Roman" w:cs="Times New Roman"/>
        </w:rPr>
        <w:t>Si dichiara inoltre che non vi è stata alcuna coercizione da parte del ricevente.</w:t>
      </w:r>
    </w:p>
    <w:p w14:paraId="6D063620" w14:textId="77777777" w:rsidR="009255D0" w:rsidRPr="009255D0" w:rsidRDefault="009255D0" w:rsidP="009255D0">
      <w:pPr>
        <w:spacing w:line="360" w:lineRule="auto"/>
        <w:jc w:val="both"/>
        <w:rPr>
          <w:rFonts w:ascii="Times New Roman" w:hAnsi="Times New Roman" w:cs="Times New Roman"/>
        </w:rPr>
      </w:pPr>
    </w:p>
    <w:p w14:paraId="22575F78" w14:textId="34EC6A60" w:rsidR="009255D0" w:rsidRDefault="009255D0" w:rsidP="00245F2E">
      <w:pPr>
        <w:spacing w:line="360" w:lineRule="auto"/>
        <w:jc w:val="center"/>
        <w:rPr>
          <w:rFonts w:ascii="Times New Roman" w:hAnsi="Times New Roman" w:cs="Times New Roman"/>
        </w:rPr>
      </w:pPr>
      <w:r w:rsidRPr="009255D0">
        <w:rPr>
          <w:rFonts w:ascii="Times New Roman" w:hAnsi="Times New Roman" w:cs="Times New Roman"/>
        </w:rPr>
        <w:t>ELENCO BENI/MATERIALI CHE SI INTENDE DONARE</w:t>
      </w:r>
    </w:p>
    <w:p w14:paraId="6CB9BAD1" w14:textId="77777777" w:rsidR="00245F2E" w:rsidRPr="009255D0" w:rsidRDefault="00245F2E" w:rsidP="00245F2E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1787"/>
        <w:gridCol w:w="2883"/>
        <w:gridCol w:w="2601"/>
      </w:tblGrid>
      <w:tr w:rsidR="00B626C4" w:rsidRPr="00B626C4" w14:paraId="7AF5B626" w14:textId="77777777" w:rsidTr="00B626C4">
        <w:tc>
          <w:tcPr>
            <w:tcW w:w="1224" w:type="pct"/>
          </w:tcPr>
          <w:p w14:paraId="5B1CBB2C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  <w:r w:rsidRPr="00B626C4">
              <w:rPr>
                <w:rFonts w:ascii="Times New Roman" w:eastAsia="Trebuchet MS" w:hAnsi="Times New Roman" w:cs="Times New Roman"/>
                <w:color w:val="000000"/>
              </w:rPr>
              <w:t xml:space="preserve">DESCRIZIONE </w:t>
            </w:r>
          </w:p>
          <w:p w14:paraId="78457D4B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  <w:r w:rsidRPr="00B626C4">
              <w:rPr>
                <w:rFonts w:ascii="Times New Roman" w:eastAsia="Trebuchet MS" w:hAnsi="Times New Roman" w:cs="Times New Roman"/>
                <w:color w:val="000000"/>
              </w:rPr>
              <w:t>(marca, modello)</w:t>
            </w:r>
          </w:p>
        </w:tc>
        <w:tc>
          <w:tcPr>
            <w:tcW w:w="928" w:type="pct"/>
          </w:tcPr>
          <w:p w14:paraId="1CE49F2F" w14:textId="1CCF7E49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  <w:r w:rsidRPr="00B626C4">
              <w:rPr>
                <w:rFonts w:ascii="Times New Roman" w:eastAsia="Trebuchet MS" w:hAnsi="Times New Roman" w:cs="Times New Roman"/>
                <w:color w:val="000000"/>
              </w:rPr>
              <w:t>QUANTIT</w:t>
            </w:r>
            <w:r>
              <w:rPr>
                <w:rFonts w:ascii="Times New Roman" w:eastAsia="Trebuchet MS" w:hAnsi="Times New Roman" w:cs="Times New Roman"/>
                <w:color w:val="000000"/>
              </w:rPr>
              <w:t>À</w:t>
            </w:r>
          </w:p>
        </w:tc>
        <w:tc>
          <w:tcPr>
            <w:tcW w:w="1497" w:type="pct"/>
          </w:tcPr>
          <w:p w14:paraId="09BB8826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  <w:r w:rsidRPr="00B626C4">
              <w:rPr>
                <w:rFonts w:ascii="Times New Roman" w:eastAsia="Trebuchet MS" w:hAnsi="Times New Roman" w:cs="Times New Roman"/>
                <w:color w:val="000000"/>
              </w:rPr>
              <w:t>PREZZO UNITARIO</w:t>
            </w:r>
          </w:p>
          <w:p w14:paraId="7A62C483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  <w:r w:rsidRPr="00B626C4">
              <w:rPr>
                <w:rFonts w:ascii="Times New Roman" w:eastAsia="Trebuchet MS" w:hAnsi="Times New Roman" w:cs="Times New Roman"/>
                <w:color w:val="000000"/>
              </w:rPr>
              <w:t xml:space="preserve">Euro </w:t>
            </w:r>
          </w:p>
        </w:tc>
        <w:tc>
          <w:tcPr>
            <w:tcW w:w="1352" w:type="pct"/>
          </w:tcPr>
          <w:p w14:paraId="3A19C3F6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  <w:r w:rsidRPr="00B626C4">
              <w:rPr>
                <w:rFonts w:ascii="Times New Roman" w:eastAsia="Trebuchet MS" w:hAnsi="Times New Roman" w:cs="Times New Roman"/>
                <w:color w:val="000000"/>
              </w:rPr>
              <w:t>PREZZO TOTALE</w:t>
            </w:r>
          </w:p>
          <w:p w14:paraId="097F7D47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  <w:r w:rsidRPr="00B626C4">
              <w:rPr>
                <w:rFonts w:ascii="Times New Roman" w:eastAsia="Trebuchet MS" w:hAnsi="Times New Roman" w:cs="Times New Roman"/>
                <w:color w:val="000000"/>
              </w:rPr>
              <w:t>Euro</w:t>
            </w:r>
          </w:p>
        </w:tc>
      </w:tr>
      <w:tr w:rsidR="00B626C4" w:rsidRPr="00B626C4" w14:paraId="355C6876" w14:textId="77777777" w:rsidTr="00B626C4">
        <w:tc>
          <w:tcPr>
            <w:tcW w:w="1224" w:type="pct"/>
          </w:tcPr>
          <w:p w14:paraId="3F59DA33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928" w:type="pct"/>
          </w:tcPr>
          <w:p w14:paraId="75149CE2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497" w:type="pct"/>
          </w:tcPr>
          <w:p w14:paraId="32D37972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352" w:type="pct"/>
          </w:tcPr>
          <w:p w14:paraId="75E6E141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</w:tr>
      <w:tr w:rsidR="00B626C4" w:rsidRPr="00B626C4" w14:paraId="7C9CCB26" w14:textId="77777777" w:rsidTr="00B626C4">
        <w:tc>
          <w:tcPr>
            <w:tcW w:w="1224" w:type="pct"/>
          </w:tcPr>
          <w:p w14:paraId="3520356F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928" w:type="pct"/>
          </w:tcPr>
          <w:p w14:paraId="2FAEB080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497" w:type="pct"/>
          </w:tcPr>
          <w:p w14:paraId="5BB5FBC9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352" w:type="pct"/>
          </w:tcPr>
          <w:p w14:paraId="6F892D53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</w:tr>
      <w:tr w:rsidR="00B626C4" w:rsidRPr="00B626C4" w14:paraId="28BE9F94" w14:textId="77777777" w:rsidTr="00B626C4">
        <w:tc>
          <w:tcPr>
            <w:tcW w:w="1224" w:type="pct"/>
          </w:tcPr>
          <w:p w14:paraId="262A76B4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928" w:type="pct"/>
          </w:tcPr>
          <w:p w14:paraId="4618A1A5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497" w:type="pct"/>
          </w:tcPr>
          <w:p w14:paraId="39FE1102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352" w:type="pct"/>
          </w:tcPr>
          <w:p w14:paraId="62DF39F0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</w:tr>
      <w:tr w:rsidR="00B626C4" w:rsidRPr="00B626C4" w14:paraId="50246395" w14:textId="77777777" w:rsidTr="00B626C4">
        <w:tc>
          <w:tcPr>
            <w:tcW w:w="1224" w:type="pct"/>
          </w:tcPr>
          <w:p w14:paraId="33FCC01E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928" w:type="pct"/>
          </w:tcPr>
          <w:p w14:paraId="02630017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497" w:type="pct"/>
          </w:tcPr>
          <w:p w14:paraId="2B0726E2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352" w:type="pct"/>
          </w:tcPr>
          <w:p w14:paraId="4C6B6C3E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</w:tr>
      <w:tr w:rsidR="00B626C4" w:rsidRPr="00B626C4" w14:paraId="0B30B415" w14:textId="77777777" w:rsidTr="00B626C4">
        <w:tc>
          <w:tcPr>
            <w:tcW w:w="1224" w:type="pct"/>
          </w:tcPr>
          <w:p w14:paraId="1F0D3BE6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928" w:type="pct"/>
          </w:tcPr>
          <w:p w14:paraId="59BFA831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497" w:type="pct"/>
          </w:tcPr>
          <w:p w14:paraId="28A43E23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352" w:type="pct"/>
          </w:tcPr>
          <w:p w14:paraId="3FF0927E" w14:textId="77777777" w:rsidR="00B626C4" w:rsidRPr="00B626C4" w:rsidRDefault="00B626C4" w:rsidP="0004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</w:tr>
    </w:tbl>
    <w:p w14:paraId="75C9C3F2" w14:textId="77777777" w:rsidR="00B626C4" w:rsidRDefault="00B626C4" w:rsidP="009255D0">
      <w:pPr>
        <w:spacing w:line="360" w:lineRule="auto"/>
        <w:jc w:val="both"/>
        <w:rPr>
          <w:rFonts w:ascii="Times New Roman" w:hAnsi="Times New Roman" w:cs="Times New Roman"/>
        </w:rPr>
      </w:pPr>
    </w:p>
    <w:p w14:paraId="0CE7B723" w14:textId="74AEED12" w:rsidR="009255D0" w:rsidRPr="009255D0" w:rsidRDefault="009255D0" w:rsidP="009255D0">
      <w:pPr>
        <w:spacing w:line="360" w:lineRule="auto"/>
        <w:jc w:val="both"/>
        <w:rPr>
          <w:rFonts w:ascii="Times New Roman" w:hAnsi="Times New Roman" w:cs="Times New Roman"/>
        </w:rPr>
      </w:pPr>
      <w:r w:rsidRPr="009255D0">
        <w:rPr>
          <w:rFonts w:ascii="Times New Roman" w:hAnsi="Times New Roman" w:cs="Times New Roman"/>
        </w:rPr>
        <w:t xml:space="preserve">Inoltre, si dichiara che  </w:t>
      </w:r>
    </w:p>
    <w:p w14:paraId="306961CE" w14:textId="77777777" w:rsidR="009255D0" w:rsidRPr="009255D0" w:rsidRDefault="009255D0" w:rsidP="009255D0">
      <w:pPr>
        <w:spacing w:line="360" w:lineRule="auto"/>
        <w:jc w:val="both"/>
        <w:rPr>
          <w:rFonts w:ascii="Times New Roman" w:hAnsi="Times New Roman" w:cs="Times New Roman"/>
        </w:rPr>
      </w:pPr>
    </w:p>
    <w:p w14:paraId="55D9D621" w14:textId="79320B9F" w:rsidR="009255D0" w:rsidRPr="004B058F" w:rsidRDefault="009255D0" w:rsidP="004B058F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B058F">
        <w:rPr>
          <w:rFonts w:ascii="Times New Roman" w:hAnsi="Times New Roman" w:cs="Times New Roman"/>
        </w:rPr>
        <w:t>Il suddetto bene/materiale è NUOVO, pertanto si allega lo scontrino/la fattura</w:t>
      </w:r>
    </w:p>
    <w:p w14:paraId="20F895F8" w14:textId="51464377" w:rsidR="009255D0" w:rsidRPr="004B058F" w:rsidRDefault="009255D0" w:rsidP="004B058F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B058F">
        <w:rPr>
          <w:rFonts w:ascii="Times New Roman" w:hAnsi="Times New Roman" w:cs="Times New Roman"/>
        </w:rPr>
        <w:t>Il suddetto bene/materiale è stato utilizzato presso _______________________________dall'anno _________ all'anno __________ non è stato collocato in luoghi dove potrebbe essere stato esposto a significative quantità di polvere (magazzini, seminterrati, ecc.) ed è ancora in buono stato/funzionante.</w:t>
      </w:r>
    </w:p>
    <w:p w14:paraId="7B9E06BC" w14:textId="77777777" w:rsidR="009255D0" w:rsidRPr="009255D0" w:rsidRDefault="009255D0" w:rsidP="009255D0">
      <w:pPr>
        <w:spacing w:line="360" w:lineRule="auto"/>
        <w:jc w:val="both"/>
        <w:rPr>
          <w:rFonts w:ascii="Times New Roman" w:hAnsi="Times New Roman" w:cs="Times New Roman"/>
        </w:rPr>
      </w:pPr>
    </w:p>
    <w:p w14:paraId="3A4898C0" w14:textId="506BFF02" w:rsidR="002A11A6" w:rsidRDefault="009255D0" w:rsidP="009255D0">
      <w:pPr>
        <w:spacing w:line="360" w:lineRule="auto"/>
        <w:jc w:val="both"/>
        <w:rPr>
          <w:rFonts w:ascii="Times New Roman" w:hAnsi="Times New Roman" w:cs="Times New Roman"/>
        </w:rPr>
      </w:pPr>
      <w:r w:rsidRPr="009255D0">
        <w:rPr>
          <w:rFonts w:ascii="Times New Roman" w:hAnsi="Times New Roman" w:cs="Times New Roman"/>
        </w:rPr>
        <w:t xml:space="preserve">Data </w:t>
      </w:r>
      <w:r w:rsidR="002A11A6">
        <w:rPr>
          <w:rFonts w:ascii="Times New Roman" w:hAnsi="Times New Roman" w:cs="Times New Roman"/>
        </w:rPr>
        <w:t>……</w:t>
      </w:r>
      <w:r w:rsidR="004B058F">
        <w:rPr>
          <w:rFonts w:ascii="Times New Roman" w:hAnsi="Times New Roman" w:cs="Times New Roman"/>
        </w:rPr>
        <w:t>/……/…………</w:t>
      </w:r>
      <w:r w:rsidRPr="009255D0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78754A9C" w14:textId="0A6E087F" w:rsidR="009255D0" w:rsidRPr="009255D0" w:rsidRDefault="009255D0" w:rsidP="002A11A6">
      <w:pPr>
        <w:spacing w:line="360" w:lineRule="auto"/>
        <w:ind w:left="6381" w:firstLine="709"/>
        <w:jc w:val="both"/>
        <w:rPr>
          <w:rFonts w:ascii="Times New Roman" w:hAnsi="Times New Roman" w:cs="Times New Roman"/>
        </w:rPr>
      </w:pPr>
      <w:r w:rsidRPr="009255D0">
        <w:rPr>
          <w:rFonts w:ascii="Times New Roman" w:hAnsi="Times New Roman" w:cs="Times New Roman"/>
        </w:rPr>
        <w:t>Firma</w:t>
      </w:r>
    </w:p>
    <w:p w14:paraId="46BC4DAA" w14:textId="5A59020F" w:rsidR="009255D0" w:rsidRPr="009255D0" w:rsidRDefault="002A11A6" w:rsidP="002A11A6">
      <w:pPr>
        <w:spacing w:line="360" w:lineRule="auto"/>
        <w:ind w:left="56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57CE69B" w14:textId="77777777" w:rsidR="00E5496E" w:rsidRPr="001759C4" w:rsidRDefault="00E5496E" w:rsidP="009255D0">
      <w:pPr>
        <w:rPr>
          <w:rFonts w:ascii="Times New Roman" w:hAnsi="Times New Roman" w:cs="Times New Roman"/>
        </w:rPr>
      </w:pPr>
    </w:p>
    <w:sectPr w:rsidR="00E5496E" w:rsidRPr="001759C4" w:rsidSect="007C488E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B441" w14:textId="77777777" w:rsidR="00942B08" w:rsidRDefault="00942B08" w:rsidP="00014FB0">
      <w:r>
        <w:separator/>
      </w:r>
    </w:p>
  </w:endnote>
  <w:endnote w:type="continuationSeparator" w:id="0">
    <w:p w14:paraId="69BE23A5" w14:textId="77777777" w:rsidR="00942B08" w:rsidRDefault="00942B08" w:rsidP="000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B13B" w14:textId="77777777" w:rsidR="00942B08" w:rsidRDefault="00942B08" w:rsidP="00014FB0">
      <w:r>
        <w:separator/>
      </w:r>
    </w:p>
  </w:footnote>
  <w:footnote w:type="continuationSeparator" w:id="0">
    <w:p w14:paraId="55A3ED28" w14:textId="77777777" w:rsidR="00942B08" w:rsidRDefault="00942B08" w:rsidP="0001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B9DF" w14:textId="77777777" w:rsidR="00014FB0" w:rsidRPr="00014FB0" w:rsidRDefault="00014FB0" w:rsidP="00014FB0">
    <w:pPr>
      <w:pStyle w:val="Didascalia"/>
      <w:spacing w:before="0" w:after="0" w:line="0" w:lineRule="atLeast"/>
      <w:jc w:val="center"/>
      <w:rPr>
        <w:rFonts w:ascii="Arial" w:hAnsi="Arial" w:cs="Arial"/>
        <w:i w:val="0"/>
        <w:sz w:val="20"/>
        <w:szCs w:val="20"/>
      </w:rPr>
    </w:pPr>
    <w:r w:rsidRPr="00014FB0">
      <w:rPr>
        <w:rFonts w:ascii="Arial" w:hAnsi="Arial" w:cs="Arial"/>
        <w:i w:val="0"/>
        <w:noProof/>
        <w:sz w:val="20"/>
        <w:szCs w:val="20"/>
        <w:lang w:eastAsia="it-IT" w:bidi="ar-SA"/>
      </w:rPr>
      <w:drawing>
        <wp:inline distT="0" distB="0" distL="0" distR="0" wp14:anchorId="1EC42079" wp14:editId="651E8C82">
          <wp:extent cx="476250" cy="542925"/>
          <wp:effectExtent l="0" t="0" r="0" b="9525"/>
          <wp:docPr id="1" name="Immagine 1" descr="stemma-della-repubblica-italiana-tim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-della-repubblica-italiana-timb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1846A" w14:textId="77777777" w:rsidR="00014FB0" w:rsidRPr="00014FB0" w:rsidRDefault="00014FB0" w:rsidP="00014FB0">
    <w:pPr>
      <w:pStyle w:val="Didascalia"/>
      <w:spacing w:before="0" w:after="0" w:line="0" w:lineRule="atLeast"/>
      <w:jc w:val="center"/>
      <w:rPr>
        <w:rFonts w:ascii="Arial" w:hAnsi="Arial" w:cs="Arial"/>
        <w:b/>
        <w:bCs/>
        <w:i w:val="0"/>
        <w:sz w:val="20"/>
        <w:szCs w:val="20"/>
      </w:rPr>
    </w:pPr>
    <w:r w:rsidRPr="00014FB0">
      <w:rPr>
        <w:rFonts w:ascii="Arial" w:hAnsi="Arial" w:cs="Arial"/>
        <w:i w:val="0"/>
        <w:sz w:val="20"/>
        <w:szCs w:val="20"/>
      </w:rPr>
      <w:t>Ministero dell’Istruzione, dell’Università e della Ricerca</w:t>
    </w:r>
  </w:p>
  <w:p w14:paraId="27C1BFA2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/>
        <w:bCs/>
        <w:sz w:val="20"/>
        <w:szCs w:val="20"/>
      </w:rPr>
    </w:pPr>
    <w:r w:rsidRPr="00014FB0">
      <w:rPr>
        <w:rFonts w:ascii="Arial" w:hAnsi="Arial" w:cs="Arial"/>
        <w:b/>
        <w:bCs/>
        <w:sz w:val="20"/>
        <w:szCs w:val="20"/>
      </w:rPr>
      <w:t>Istituto Comprensivo Statale "S. Allende"</w:t>
    </w:r>
  </w:p>
  <w:p w14:paraId="4EE17DB2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Via Italia, 13 - 20037 Paderno Dugnano (MI)</w:t>
    </w:r>
  </w:p>
  <w:p w14:paraId="3B9FF952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MIIC8D700L | C.F. 97667040154</w:t>
    </w:r>
  </w:p>
  <w:p w14:paraId="032C8899" w14:textId="77777777" w:rsidR="00014FB0" w:rsidRPr="00014FB0" w:rsidRDefault="00014FB0" w:rsidP="00014FB0">
    <w:pPr>
      <w:spacing w:line="0" w:lineRule="atLeast"/>
      <w:jc w:val="center"/>
      <w:rPr>
        <w:rFonts w:ascii="Arial" w:hAnsi="Arial" w:cs="Arial"/>
        <w:bCs/>
        <w:sz w:val="20"/>
        <w:szCs w:val="20"/>
      </w:rPr>
    </w:pPr>
    <w:r w:rsidRPr="00014FB0">
      <w:rPr>
        <w:rFonts w:ascii="Arial" w:hAnsi="Arial" w:cs="Arial"/>
        <w:bCs/>
        <w:sz w:val="20"/>
        <w:szCs w:val="20"/>
      </w:rPr>
      <w:t>E-mail: miic8d700l@istruzione.it | PEC: miic8d700l@pec.istruzione.it</w:t>
    </w:r>
    <w:r w:rsidRPr="00014FB0">
      <w:rPr>
        <w:rFonts w:ascii="Arial" w:hAnsi="Arial" w:cs="Arial"/>
        <w:bCs/>
        <w:sz w:val="20"/>
        <w:szCs w:val="20"/>
      </w:rPr>
      <w:br/>
      <w:t>______________________________________________________________________________________</w:t>
    </w:r>
  </w:p>
  <w:p w14:paraId="5E8105D6" w14:textId="77777777" w:rsidR="00014FB0" w:rsidRPr="00014FB0" w:rsidRDefault="00014FB0" w:rsidP="00014FB0">
    <w:pPr>
      <w:pStyle w:val="Intestazion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191E78"/>
    <w:multiLevelType w:val="hybridMultilevel"/>
    <w:tmpl w:val="B3124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06D5"/>
    <w:multiLevelType w:val="hybridMultilevel"/>
    <w:tmpl w:val="737CE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E52"/>
    <w:multiLevelType w:val="hybridMultilevel"/>
    <w:tmpl w:val="537886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22B16"/>
    <w:multiLevelType w:val="hybridMultilevel"/>
    <w:tmpl w:val="605AB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05C3"/>
    <w:multiLevelType w:val="hybridMultilevel"/>
    <w:tmpl w:val="51A82B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02EBC"/>
    <w:multiLevelType w:val="hybridMultilevel"/>
    <w:tmpl w:val="5826FC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D2397"/>
    <w:multiLevelType w:val="hybridMultilevel"/>
    <w:tmpl w:val="0CFA3D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A5D28"/>
    <w:multiLevelType w:val="hybridMultilevel"/>
    <w:tmpl w:val="8CE6E6B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A6B02"/>
    <w:multiLevelType w:val="hybridMultilevel"/>
    <w:tmpl w:val="D354CA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00"/>
    <w:rsid w:val="00014FB0"/>
    <w:rsid w:val="000E226B"/>
    <w:rsid w:val="000F6D00"/>
    <w:rsid w:val="001417EE"/>
    <w:rsid w:val="00166677"/>
    <w:rsid w:val="001759C4"/>
    <w:rsid w:val="00193265"/>
    <w:rsid w:val="0022740B"/>
    <w:rsid w:val="00245F2E"/>
    <w:rsid w:val="002A11A6"/>
    <w:rsid w:val="00331F01"/>
    <w:rsid w:val="00332E2B"/>
    <w:rsid w:val="0034273B"/>
    <w:rsid w:val="00343285"/>
    <w:rsid w:val="00354061"/>
    <w:rsid w:val="0036747C"/>
    <w:rsid w:val="003B7A37"/>
    <w:rsid w:val="003C7994"/>
    <w:rsid w:val="003E41F5"/>
    <w:rsid w:val="004B058F"/>
    <w:rsid w:val="004C0935"/>
    <w:rsid w:val="004D12D7"/>
    <w:rsid w:val="004F6ED4"/>
    <w:rsid w:val="005257D9"/>
    <w:rsid w:val="0057162A"/>
    <w:rsid w:val="005720B4"/>
    <w:rsid w:val="005E7E8E"/>
    <w:rsid w:val="006A3AC2"/>
    <w:rsid w:val="007309A8"/>
    <w:rsid w:val="00796C98"/>
    <w:rsid w:val="007C488E"/>
    <w:rsid w:val="00833C74"/>
    <w:rsid w:val="008D0EA8"/>
    <w:rsid w:val="008D13E2"/>
    <w:rsid w:val="008D68C7"/>
    <w:rsid w:val="009255D0"/>
    <w:rsid w:val="00942B08"/>
    <w:rsid w:val="00972B46"/>
    <w:rsid w:val="0099405D"/>
    <w:rsid w:val="009E5B38"/>
    <w:rsid w:val="009E77B7"/>
    <w:rsid w:val="00A41E16"/>
    <w:rsid w:val="00A60623"/>
    <w:rsid w:val="00B249EC"/>
    <w:rsid w:val="00B626C4"/>
    <w:rsid w:val="00B665D3"/>
    <w:rsid w:val="00B8534C"/>
    <w:rsid w:val="00BB0ED4"/>
    <w:rsid w:val="00C42E6D"/>
    <w:rsid w:val="00E5496E"/>
    <w:rsid w:val="00E85BF6"/>
    <w:rsid w:val="00ED7FD8"/>
    <w:rsid w:val="00EE0E4B"/>
    <w:rsid w:val="00F2008E"/>
    <w:rsid w:val="00F349B5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A1A5A"/>
  <w15:docId w15:val="{0F09B6AF-6162-41F3-980E-FED7910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6ED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6ED4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PaginaXdiY">
    <w:name w:val="Pagina X di Y"/>
    <w:pPr>
      <w:suppressAutoHyphens/>
    </w:pPr>
    <w:rPr>
      <w:rFonts w:eastAsia="Arial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FB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FB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14FB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FB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14FB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FB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22740B"/>
    <w:pPr>
      <w:ind w:left="720"/>
      <w:contextualSpacing/>
    </w:pPr>
    <w:rPr>
      <w:szCs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6ED4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6ED4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BB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.SEGRETERIA\AppData\Local\Microsoft\Windows\Temporary%20Internet%20Files\Content.IE5\73X2JZ8N\relazione%20di%20classe%20fine%20an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3F79-F94D-43AF-85C3-A6756A6D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classe fine anno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Gianluca Giunta</cp:lastModifiedBy>
  <cp:revision>9</cp:revision>
  <cp:lastPrinted>1900-12-31T22:00:00Z</cp:lastPrinted>
  <dcterms:created xsi:type="dcterms:W3CDTF">2019-10-13T15:18:00Z</dcterms:created>
  <dcterms:modified xsi:type="dcterms:W3CDTF">2019-10-13T15:23:00Z</dcterms:modified>
</cp:coreProperties>
</file>